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27" w:rsidRPr="005E5B6D" w:rsidRDefault="005B6E25" w:rsidP="005B6E25">
      <w:pPr>
        <w:pStyle w:val="Nadpis1"/>
        <w:numPr>
          <w:ilvl w:val="0"/>
          <w:numId w:val="0"/>
        </w:numPr>
        <w:jc w:val="center"/>
        <w:rPr>
          <w:sz w:val="31"/>
          <w:szCs w:val="31"/>
        </w:rPr>
      </w:pPr>
      <w:r w:rsidRPr="005E5B6D">
        <w:rPr>
          <w:noProof/>
          <w:sz w:val="27"/>
          <w:szCs w:val="27"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-335280</wp:posOffset>
                </wp:positionV>
                <wp:extent cx="1026160" cy="340360"/>
                <wp:effectExtent l="12700" t="10795" r="8890" b="1079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25" w:rsidRPr="005E5B6D" w:rsidRDefault="005B6E25" w:rsidP="005B6E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95.9pt;margin-top:-26.4pt;width:80.8pt;height:26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" strokeweight=".5pt">
                <v:textbox inset="7.45pt,3.85pt,7.45pt,3.85pt">
                  <w:txbxContent>
                    <w:p w:rsidR="005B6E25" w:rsidRPr="005E5B6D" w:rsidRDefault="005B6E25" w:rsidP="005B6E25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B6D">
        <w:rPr>
          <w:sz w:val="31"/>
          <w:szCs w:val="31"/>
        </w:rPr>
        <w:t>Žádanka o laboratorní vyšetření – ptactvo</w:t>
      </w:r>
    </w:p>
    <w:p w:rsidR="005B6E25" w:rsidRPr="005E5B6D" w:rsidRDefault="00760E1F" w:rsidP="005B6E25">
      <w:pPr>
        <w:pStyle w:val="Nadpis1"/>
        <w:numPr>
          <w:ilvl w:val="0"/>
          <w:numId w:val="0"/>
        </w:numPr>
        <w:jc w:val="center"/>
        <w:rPr>
          <w:i/>
          <w:iCs/>
          <w:sz w:val="27"/>
          <w:szCs w:val="27"/>
        </w:rPr>
        <w:sectPr w:rsidR="005B6E25" w:rsidRPr="005E5B6D" w:rsidSect="00CC1FA6">
          <w:headerReference w:type="default" r:id="rId8"/>
          <w:footerReference w:type="default" r:id="rId9"/>
          <w:pgSz w:w="11906" w:h="16838"/>
          <w:pgMar w:top="817" w:right="1417" w:bottom="1122" w:left="1417" w:header="567" w:footer="113" w:gutter="0"/>
          <w:cols w:space="708"/>
          <w:docGrid w:linePitch="600" w:charSpace="32768"/>
        </w:sectPr>
      </w:pPr>
      <w:r w:rsidRPr="005E5B6D">
        <w:rPr>
          <w:sz w:val="31"/>
          <w:szCs w:val="31"/>
        </w:rPr>
        <w:t>pohlaví + viry</w:t>
      </w:r>
    </w:p>
    <w:p w:rsidR="005B6E25" w:rsidRPr="005E5B6D" w:rsidRDefault="005B6E25" w:rsidP="005B6E25">
      <w:pPr>
        <w:pStyle w:val="Nadpis8"/>
        <w:rPr>
          <w:i/>
          <w:iCs/>
          <w:sz w:val="23"/>
          <w:szCs w:val="23"/>
        </w:rPr>
      </w:pPr>
    </w:p>
    <w:p w:rsidR="005B6E25" w:rsidRPr="005E5B6D" w:rsidRDefault="0097450A" w:rsidP="005B6E25">
      <w:pPr>
        <w:tabs>
          <w:tab w:val="left" w:leader="underscore" w:pos="4500"/>
        </w:tabs>
        <w:ind w:left="-540"/>
        <w:rPr>
          <w:sz w:val="21"/>
          <w:szCs w:val="21"/>
        </w:rPr>
      </w:pPr>
      <w:r w:rsidRPr="005E5B6D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5AFF7C" wp14:editId="61083972">
                <wp:simplePos x="0" y="0"/>
                <wp:positionH relativeFrom="column">
                  <wp:posOffset>-342747</wp:posOffset>
                </wp:positionH>
                <wp:positionV relativeFrom="paragraph">
                  <wp:posOffset>206025</wp:posOffset>
                </wp:positionV>
                <wp:extent cx="3197860" cy="1460500"/>
                <wp:effectExtent l="0" t="0" r="21590" b="2540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25" w:rsidRPr="005E5B6D" w:rsidRDefault="005B6E25" w:rsidP="005B6E2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Jméno: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>_________________________________</w:t>
                            </w:r>
                          </w:p>
                          <w:p w:rsidR="005B6E25" w:rsidRPr="005E5B6D" w:rsidRDefault="005B6E25" w:rsidP="005B6E2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Adresa: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 xml:space="preserve"> ________________________________</w:t>
                            </w:r>
                          </w:p>
                          <w:p w:rsidR="005B6E25" w:rsidRPr="005E5B6D" w:rsidRDefault="005B6E25" w:rsidP="005B6E2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E5B6D">
                              <w:rPr>
                                <w:sz w:val="21"/>
                                <w:szCs w:val="21"/>
                              </w:rPr>
                              <w:t xml:space="preserve">_________________________  </w:t>
                            </w: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PSČ: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  <w:p w:rsidR="005B6E25" w:rsidRPr="005E5B6D" w:rsidRDefault="005B6E25" w:rsidP="005B6E2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IČO: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 xml:space="preserve">  _______________  </w:t>
                            </w: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DIČ:_____________</w:t>
                            </w:r>
                          </w:p>
                          <w:p w:rsidR="005B6E25" w:rsidRPr="005E5B6D" w:rsidRDefault="005B6E25" w:rsidP="005B6E2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FF7C" id="Textové pole 5" o:spid="_x0000_s1027" type="#_x0000_t202" style="position:absolute;left:0;text-align:left;margin-left:-27pt;margin-top:16.2pt;width:251.8pt;height:1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" strokeweight=".5pt">
                <v:textbox inset="7.45pt,3.85pt,7.45pt,3.85pt">
                  <w:txbxContent>
                    <w:p w:rsidR="005B6E25" w:rsidRPr="005E5B6D" w:rsidRDefault="005B6E25" w:rsidP="005B6E25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5E5B6D">
                        <w:rPr>
                          <w:b/>
                          <w:sz w:val="21"/>
                          <w:szCs w:val="21"/>
                        </w:rPr>
                        <w:t>Jméno:</w:t>
                      </w:r>
                      <w:r w:rsidRPr="005E5B6D">
                        <w:rPr>
                          <w:sz w:val="21"/>
                          <w:szCs w:val="21"/>
                        </w:rPr>
                        <w:t>_________________________________</w:t>
                      </w:r>
                    </w:p>
                    <w:p w:rsidR="005B6E25" w:rsidRPr="005E5B6D" w:rsidRDefault="005B6E25" w:rsidP="005B6E25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sz w:val="21"/>
                          <w:szCs w:val="21"/>
                        </w:rPr>
                      </w:pPr>
                      <w:r w:rsidRPr="005E5B6D">
                        <w:rPr>
                          <w:b/>
                          <w:sz w:val="21"/>
                          <w:szCs w:val="21"/>
                        </w:rPr>
                        <w:t>Adresa:</w:t>
                      </w:r>
                      <w:r w:rsidRPr="005E5B6D">
                        <w:rPr>
                          <w:sz w:val="21"/>
                          <w:szCs w:val="21"/>
                        </w:rPr>
                        <w:t xml:space="preserve"> ________________________________</w:t>
                      </w:r>
                    </w:p>
                    <w:p w:rsidR="005B6E25" w:rsidRPr="005E5B6D" w:rsidRDefault="005B6E25" w:rsidP="005B6E2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sz w:val="21"/>
                          <w:szCs w:val="21"/>
                        </w:rPr>
                      </w:pPr>
                    </w:p>
                    <w:p w:rsidR="005B6E25" w:rsidRPr="005E5B6D" w:rsidRDefault="005B6E25" w:rsidP="005B6E2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1"/>
                          <w:szCs w:val="21"/>
                        </w:rPr>
                      </w:pPr>
                      <w:r w:rsidRPr="005E5B6D">
                        <w:rPr>
                          <w:sz w:val="21"/>
                          <w:szCs w:val="21"/>
                        </w:rPr>
                        <w:t xml:space="preserve">_________________________  </w:t>
                      </w:r>
                      <w:r w:rsidRPr="005E5B6D">
                        <w:rPr>
                          <w:b/>
                          <w:sz w:val="21"/>
                          <w:szCs w:val="21"/>
                        </w:rPr>
                        <w:t>PSČ:</w:t>
                      </w:r>
                      <w:r w:rsidRPr="005E5B6D">
                        <w:rPr>
                          <w:sz w:val="21"/>
                          <w:szCs w:val="21"/>
                        </w:rPr>
                        <w:t>_________</w:t>
                      </w:r>
                    </w:p>
                    <w:p w:rsidR="005B6E25" w:rsidRPr="005E5B6D" w:rsidRDefault="005B6E25" w:rsidP="005B6E25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sz w:val="21"/>
                          <w:szCs w:val="21"/>
                        </w:rPr>
                      </w:pPr>
                      <w:r w:rsidRPr="005E5B6D">
                        <w:rPr>
                          <w:b/>
                          <w:sz w:val="21"/>
                          <w:szCs w:val="21"/>
                        </w:rPr>
                        <w:t>IČO:</w:t>
                      </w:r>
                      <w:r w:rsidRPr="005E5B6D">
                        <w:rPr>
                          <w:sz w:val="21"/>
                          <w:szCs w:val="21"/>
                        </w:rPr>
                        <w:t xml:space="preserve">  _______________  </w:t>
                      </w:r>
                      <w:r w:rsidRPr="005E5B6D">
                        <w:rPr>
                          <w:b/>
                          <w:sz w:val="21"/>
                          <w:szCs w:val="21"/>
                        </w:rPr>
                        <w:t>DIČ:_____________</w:t>
                      </w:r>
                    </w:p>
                    <w:p w:rsidR="005B6E25" w:rsidRPr="005E5B6D" w:rsidRDefault="005B6E25" w:rsidP="005B6E2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sz w:val="23"/>
                          <w:szCs w:val="23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E25" w:rsidRPr="005E5B6D">
        <w:rPr>
          <w:b/>
          <w:sz w:val="21"/>
          <w:szCs w:val="21"/>
        </w:rPr>
        <w:t xml:space="preserve">MAJITEL  (majitel, chovatel, veterinář)                     </w:t>
      </w:r>
      <w:r w:rsidR="007A2C01" w:rsidRPr="005E5B6D">
        <w:rPr>
          <w:b/>
          <w:sz w:val="21"/>
          <w:szCs w:val="21"/>
        </w:rPr>
        <w:t xml:space="preserve">        </w:t>
      </w:r>
      <w:r w:rsidR="005B6E25" w:rsidRPr="005E5B6D">
        <w:rPr>
          <w:b/>
          <w:sz w:val="21"/>
          <w:szCs w:val="21"/>
        </w:rPr>
        <w:t>PLÁTCE (majitel, chovatel, veterinář)</w:t>
      </w:r>
    </w:p>
    <w:p w:rsidR="005B6E25" w:rsidRPr="005E5B6D" w:rsidRDefault="0097450A" w:rsidP="005B6E25">
      <w:pPr>
        <w:tabs>
          <w:tab w:val="left" w:leader="underscore" w:pos="4140"/>
        </w:tabs>
        <w:rPr>
          <w:b/>
          <w:caps/>
          <w:sz w:val="21"/>
          <w:szCs w:val="21"/>
          <w:u w:val="single"/>
        </w:rPr>
      </w:pPr>
      <w:r w:rsidRPr="005E5B6D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E62B9BE" wp14:editId="1C7C7728">
                <wp:simplePos x="0" y="0"/>
                <wp:positionH relativeFrom="column">
                  <wp:posOffset>3083626</wp:posOffset>
                </wp:positionH>
                <wp:positionV relativeFrom="paragraph">
                  <wp:posOffset>45370</wp:posOffset>
                </wp:positionV>
                <wp:extent cx="3197860" cy="1460938"/>
                <wp:effectExtent l="0" t="0" r="21590" b="2540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46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25" w:rsidRPr="005E5B6D" w:rsidRDefault="005B6E25" w:rsidP="005B6E2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E5B6D">
                              <w:rPr>
                                <w:b/>
                                <w:sz w:val="23"/>
                                <w:szCs w:val="23"/>
                              </w:rPr>
                              <w:t>J</w:t>
                            </w: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méno: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>_________________________________</w:t>
                            </w:r>
                          </w:p>
                          <w:p w:rsidR="005B6E25" w:rsidRPr="005E5B6D" w:rsidRDefault="005B6E25" w:rsidP="005B6E2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Adresa: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 xml:space="preserve"> ________________________________</w:t>
                            </w:r>
                          </w:p>
                          <w:p w:rsidR="005B6E25" w:rsidRPr="005E5B6D" w:rsidRDefault="005B6E25" w:rsidP="005B6E2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E5B6D">
                              <w:rPr>
                                <w:sz w:val="21"/>
                                <w:szCs w:val="21"/>
                              </w:rPr>
                              <w:t xml:space="preserve">_________________________  </w:t>
                            </w: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PSČ: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  <w:p w:rsidR="005B6E25" w:rsidRPr="005E5B6D" w:rsidRDefault="005B6E25" w:rsidP="005B6E2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B6E25" w:rsidRPr="005E5B6D" w:rsidRDefault="005B6E25" w:rsidP="005B6E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IČO:</w:t>
                            </w:r>
                            <w:r w:rsidRPr="005E5B6D">
                              <w:rPr>
                                <w:sz w:val="21"/>
                                <w:szCs w:val="21"/>
                              </w:rPr>
                              <w:t xml:space="preserve">  _______________  </w:t>
                            </w:r>
                            <w:r w:rsidRPr="005E5B6D">
                              <w:rPr>
                                <w:b/>
                                <w:sz w:val="21"/>
                                <w:szCs w:val="21"/>
                              </w:rPr>
                              <w:t>DIČ</w:t>
                            </w:r>
                            <w:r w:rsidRPr="005E5B6D">
                              <w:rPr>
                                <w:b/>
                                <w:sz w:val="23"/>
                                <w:szCs w:val="23"/>
                              </w:rPr>
                              <w:t>:_____________</w:t>
                            </w:r>
                          </w:p>
                          <w:p w:rsidR="005B6E25" w:rsidRPr="005E5B6D" w:rsidRDefault="005B6E25" w:rsidP="005B6E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B9BE" id="Textové pole 4" o:spid="_x0000_s1028" type="#_x0000_t202" style="position:absolute;margin-left:242.8pt;margin-top:3.55pt;width:251.8pt;height:115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" strokeweight=".5pt">
                <v:textbox inset="7.45pt,3.85pt,7.45pt,3.85pt">
                  <w:txbxContent>
                    <w:p w:rsidR="005B6E25" w:rsidRPr="005E5B6D" w:rsidRDefault="005B6E25" w:rsidP="005B6E25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5E5B6D">
                        <w:rPr>
                          <w:b/>
                          <w:sz w:val="23"/>
                          <w:szCs w:val="23"/>
                        </w:rPr>
                        <w:t>J</w:t>
                      </w:r>
                      <w:r w:rsidRPr="005E5B6D">
                        <w:rPr>
                          <w:b/>
                          <w:sz w:val="21"/>
                          <w:szCs w:val="21"/>
                        </w:rPr>
                        <w:t>méno:</w:t>
                      </w:r>
                      <w:r w:rsidRPr="005E5B6D">
                        <w:rPr>
                          <w:sz w:val="21"/>
                          <w:szCs w:val="21"/>
                        </w:rPr>
                        <w:t>_________________________________</w:t>
                      </w:r>
                    </w:p>
                    <w:p w:rsidR="005B6E25" w:rsidRPr="005E5B6D" w:rsidRDefault="005B6E25" w:rsidP="005B6E25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sz w:val="21"/>
                          <w:szCs w:val="21"/>
                        </w:rPr>
                      </w:pPr>
                      <w:r w:rsidRPr="005E5B6D">
                        <w:rPr>
                          <w:b/>
                          <w:sz w:val="21"/>
                          <w:szCs w:val="21"/>
                        </w:rPr>
                        <w:t>Adresa:</w:t>
                      </w:r>
                      <w:r w:rsidRPr="005E5B6D">
                        <w:rPr>
                          <w:sz w:val="21"/>
                          <w:szCs w:val="21"/>
                        </w:rPr>
                        <w:t xml:space="preserve"> ________________________________</w:t>
                      </w:r>
                    </w:p>
                    <w:p w:rsidR="005B6E25" w:rsidRPr="005E5B6D" w:rsidRDefault="005B6E25" w:rsidP="005B6E2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sz w:val="21"/>
                          <w:szCs w:val="21"/>
                        </w:rPr>
                      </w:pPr>
                    </w:p>
                    <w:p w:rsidR="005B6E25" w:rsidRPr="005E5B6D" w:rsidRDefault="005B6E25" w:rsidP="005B6E2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1"/>
                          <w:szCs w:val="21"/>
                        </w:rPr>
                      </w:pPr>
                      <w:r w:rsidRPr="005E5B6D">
                        <w:rPr>
                          <w:sz w:val="21"/>
                          <w:szCs w:val="21"/>
                        </w:rPr>
                        <w:t xml:space="preserve">_________________________  </w:t>
                      </w:r>
                      <w:r w:rsidRPr="005E5B6D">
                        <w:rPr>
                          <w:b/>
                          <w:sz w:val="21"/>
                          <w:szCs w:val="21"/>
                        </w:rPr>
                        <w:t>PSČ:</w:t>
                      </w:r>
                      <w:r w:rsidRPr="005E5B6D">
                        <w:rPr>
                          <w:sz w:val="21"/>
                          <w:szCs w:val="21"/>
                        </w:rPr>
                        <w:t>_________</w:t>
                      </w:r>
                    </w:p>
                    <w:p w:rsidR="005B6E25" w:rsidRPr="005E5B6D" w:rsidRDefault="005B6E25" w:rsidP="005B6E25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B6E25" w:rsidRPr="005E5B6D" w:rsidRDefault="005B6E25" w:rsidP="005B6E25">
                      <w:pPr>
                        <w:rPr>
                          <w:sz w:val="23"/>
                          <w:szCs w:val="23"/>
                        </w:rPr>
                      </w:pPr>
                      <w:r w:rsidRPr="005E5B6D">
                        <w:rPr>
                          <w:b/>
                          <w:sz w:val="21"/>
                          <w:szCs w:val="21"/>
                        </w:rPr>
                        <w:t>IČO:</w:t>
                      </w:r>
                      <w:r w:rsidRPr="005E5B6D">
                        <w:rPr>
                          <w:sz w:val="21"/>
                          <w:szCs w:val="21"/>
                        </w:rPr>
                        <w:t xml:space="preserve">  _______________  </w:t>
                      </w:r>
                      <w:r w:rsidRPr="005E5B6D">
                        <w:rPr>
                          <w:b/>
                          <w:sz w:val="21"/>
                          <w:szCs w:val="21"/>
                        </w:rPr>
                        <w:t>DIČ</w:t>
                      </w:r>
                      <w:r w:rsidRPr="005E5B6D">
                        <w:rPr>
                          <w:b/>
                          <w:sz w:val="23"/>
                          <w:szCs w:val="23"/>
                        </w:rPr>
                        <w:t>:_____________</w:t>
                      </w:r>
                    </w:p>
                    <w:p w:rsidR="005B6E25" w:rsidRPr="005E5B6D" w:rsidRDefault="005B6E25" w:rsidP="005B6E25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E25" w:rsidRPr="005E5B6D" w:rsidRDefault="005B6E25" w:rsidP="005B6E25">
      <w:pPr>
        <w:tabs>
          <w:tab w:val="left" w:leader="underscore" w:pos="4140"/>
        </w:tabs>
        <w:rPr>
          <w:sz w:val="21"/>
          <w:szCs w:val="21"/>
        </w:rPr>
      </w:pPr>
    </w:p>
    <w:p w:rsidR="005B6E25" w:rsidRPr="005E5B6D" w:rsidRDefault="005B6E25" w:rsidP="005B6E25">
      <w:pPr>
        <w:tabs>
          <w:tab w:val="left" w:pos="4140"/>
        </w:tabs>
        <w:rPr>
          <w:sz w:val="21"/>
          <w:szCs w:val="21"/>
        </w:rPr>
      </w:pPr>
    </w:p>
    <w:p w:rsidR="005B6E25" w:rsidRPr="005E5B6D" w:rsidRDefault="005B6E25" w:rsidP="005B6E25">
      <w:pPr>
        <w:tabs>
          <w:tab w:val="left" w:pos="4140"/>
        </w:tabs>
        <w:rPr>
          <w:sz w:val="21"/>
          <w:szCs w:val="21"/>
        </w:rPr>
      </w:pPr>
    </w:p>
    <w:p w:rsidR="005B6E25" w:rsidRPr="005E5B6D" w:rsidRDefault="005B6E25" w:rsidP="005B6E25">
      <w:pPr>
        <w:tabs>
          <w:tab w:val="left" w:pos="4140"/>
        </w:tabs>
        <w:rPr>
          <w:sz w:val="21"/>
          <w:szCs w:val="21"/>
        </w:rPr>
      </w:pPr>
    </w:p>
    <w:p w:rsidR="005B6E25" w:rsidRPr="005E5B6D" w:rsidRDefault="005B6E25" w:rsidP="005B6E25">
      <w:pPr>
        <w:tabs>
          <w:tab w:val="left" w:pos="4140"/>
        </w:tabs>
        <w:rPr>
          <w:sz w:val="21"/>
          <w:szCs w:val="21"/>
        </w:rPr>
      </w:pPr>
    </w:p>
    <w:p w:rsidR="005B6E25" w:rsidRPr="005E5B6D" w:rsidRDefault="005B6E25" w:rsidP="005B6E25">
      <w:pPr>
        <w:tabs>
          <w:tab w:val="left" w:pos="4140"/>
        </w:tabs>
        <w:rPr>
          <w:sz w:val="21"/>
          <w:szCs w:val="21"/>
        </w:rPr>
      </w:pPr>
    </w:p>
    <w:p w:rsidR="005B6E25" w:rsidRPr="005E5B6D" w:rsidRDefault="005B6E25" w:rsidP="005B6E25">
      <w:pPr>
        <w:tabs>
          <w:tab w:val="left" w:pos="4140"/>
        </w:tabs>
        <w:rPr>
          <w:sz w:val="21"/>
          <w:szCs w:val="21"/>
        </w:rPr>
      </w:pPr>
    </w:p>
    <w:p w:rsidR="005B6E25" w:rsidRPr="005E5B6D" w:rsidRDefault="005B6E25" w:rsidP="005B6E25">
      <w:pPr>
        <w:tabs>
          <w:tab w:val="left" w:pos="4140"/>
        </w:tabs>
        <w:rPr>
          <w:sz w:val="21"/>
          <w:szCs w:val="21"/>
        </w:rPr>
      </w:pPr>
    </w:p>
    <w:p w:rsidR="005B6E25" w:rsidRPr="005E5B6D" w:rsidRDefault="005B6E25" w:rsidP="005B6E25">
      <w:pPr>
        <w:rPr>
          <w:sz w:val="21"/>
          <w:szCs w:val="21"/>
        </w:rPr>
        <w:sectPr w:rsidR="005B6E25" w:rsidRPr="005E5B6D" w:rsidSect="00A71BD7">
          <w:type w:val="continuous"/>
          <w:pgSz w:w="11906" w:h="16838"/>
          <w:pgMar w:top="817" w:right="1417" w:bottom="1122" w:left="1417" w:header="425" w:footer="425" w:gutter="0"/>
          <w:cols w:space="708"/>
          <w:docGrid w:linePitch="600" w:charSpace="32768"/>
        </w:sectPr>
      </w:pPr>
    </w:p>
    <w:p w:rsidR="0097450A" w:rsidRPr="005E5B6D" w:rsidRDefault="0097450A" w:rsidP="0097450A">
      <w:pPr>
        <w:tabs>
          <w:tab w:val="left" w:leader="underscore" w:pos="4140"/>
        </w:tabs>
        <w:ind w:right="-82"/>
        <w:rPr>
          <w:b/>
          <w:caps/>
          <w:sz w:val="21"/>
          <w:szCs w:val="21"/>
          <w:u w:val="single"/>
        </w:rPr>
      </w:pPr>
    </w:p>
    <w:p w:rsidR="005B6E25" w:rsidRPr="005E5B6D" w:rsidRDefault="005B6E25" w:rsidP="005B6E25">
      <w:pPr>
        <w:tabs>
          <w:tab w:val="left" w:leader="underscore" w:pos="4140"/>
        </w:tabs>
        <w:ind w:right="-82"/>
        <w:jc w:val="center"/>
        <w:rPr>
          <w:b/>
          <w:caps/>
          <w:sz w:val="21"/>
          <w:szCs w:val="21"/>
          <w:u w:val="single"/>
        </w:rPr>
      </w:pPr>
      <w:r w:rsidRPr="005E5B6D">
        <w:rPr>
          <w:b/>
          <w:caps/>
          <w:sz w:val="21"/>
          <w:szCs w:val="21"/>
          <w:u w:val="single"/>
        </w:rPr>
        <w:t>majitele / plátce vypisujte hůlkovým písmem nebo dejte razítko</w:t>
      </w:r>
    </w:p>
    <w:p w:rsidR="005B6E25" w:rsidRPr="005E5B6D" w:rsidRDefault="005B6E25" w:rsidP="005B6E25">
      <w:pPr>
        <w:tabs>
          <w:tab w:val="left" w:leader="underscore" w:pos="4140"/>
        </w:tabs>
        <w:ind w:right="-82"/>
        <w:rPr>
          <w:b/>
          <w:caps/>
          <w:sz w:val="21"/>
          <w:szCs w:val="21"/>
          <w:u w:val="single"/>
        </w:rPr>
      </w:pPr>
    </w:p>
    <w:p w:rsidR="005B6E25" w:rsidRPr="005E5B6D" w:rsidRDefault="005B6E25" w:rsidP="005B6E25">
      <w:pPr>
        <w:tabs>
          <w:tab w:val="left" w:leader="underscore" w:pos="4140"/>
        </w:tabs>
        <w:ind w:right="-982"/>
        <w:rPr>
          <w:rFonts w:ascii="Wingdings" w:hAnsi="Wingdings" w:cs="Wingdings"/>
          <w:sz w:val="21"/>
          <w:szCs w:val="21"/>
        </w:rPr>
      </w:pP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majitel souhlasí se všemi zadanými vyšetřeními a zavazuje se tím k jejich zaplacení</w:t>
      </w:r>
    </w:p>
    <w:p w:rsidR="005B6E25" w:rsidRPr="005E5B6D" w:rsidRDefault="005B6E25" w:rsidP="005B6E25">
      <w:pPr>
        <w:tabs>
          <w:tab w:val="left" w:leader="underscore" w:pos="4140"/>
        </w:tabs>
        <w:ind w:right="-622"/>
        <w:rPr>
          <w:b/>
          <w:sz w:val="21"/>
          <w:szCs w:val="21"/>
        </w:rPr>
      </w:pP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plátce souhlasí se všemi zadanými vyšetřeními a zavazuje se tím k jejich zaplacení</w:t>
      </w:r>
    </w:p>
    <w:p w:rsidR="005B6E25" w:rsidRPr="005E5B6D" w:rsidRDefault="005B6E25" w:rsidP="005B6E25">
      <w:pPr>
        <w:tabs>
          <w:tab w:val="left" w:leader="underscore" w:pos="4140"/>
        </w:tabs>
        <w:ind w:right="-622"/>
        <w:jc w:val="center"/>
        <w:rPr>
          <w:b/>
          <w:sz w:val="21"/>
          <w:szCs w:val="21"/>
        </w:rPr>
      </w:pPr>
      <w:r w:rsidRPr="005E5B6D">
        <w:rPr>
          <w:b/>
          <w:sz w:val="21"/>
          <w:szCs w:val="21"/>
        </w:rPr>
        <w:t xml:space="preserve">                                                                                             </w:t>
      </w:r>
    </w:p>
    <w:p w:rsidR="005B6E25" w:rsidRPr="005E5B6D" w:rsidRDefault="005B6E25" w:rsidP="005B6E25">
      <w:pPr>
        <w:autoSpaceDE w:val="0"/>
        <w:autoSpaceDN w:val="0"/>
        <w:adjustRightInd w:val="0"/>
        <w:jc w:val="both"/>
        <w:rPr>
          <w:color w:val="00000A"/>
          <w:sz w:val="17"/>
          <w:szCs w:val="17"/>
        </w:rPr>
      </w:pPr>
      <w:r w:rsidRPr="005E5B6D">
        <w:rPr>
          <w:sz w:val="17"/>
          <w:szCs w:val="17"/>
        </w:rPr>
        <w:sym w:font="Wingdings" w:char="F072"/>
      </w:r>
      <w:r w:rsidRPr="005E5B6D">
        <w:rPr>
          <w:sz w:val="17"/>
          <w:szCs w:val="17"/>
        </w:rPr>
        <w:t xml:space="preserve"> SEVARON PORADENSTVÍ s.r.o., IČO: 25571214, se sídlem Palackého třída 163a, 612 00 Brno a níže podepsaný majitel </w:t>
      </w:r>
      <w:r w:rsidRPr="005E5B6D">
        <w:rPr>
          <w:color w:val="00000A"/>
          <w:sz w:val="17"/>
          <w:szCs w:val="17"/>
        </w:rPr>
        <w:t>uzavřely uvedeného dne tuto smlouvu  o zpracování osobních údajů podle 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5E5B6D">
        <w:rPr>
          <w:rFonts w:ascii="Calibri" w:hAnsi="Calibri" w:cs="Calibri"/>
          <w:color w:val="00000A"/>
          <w:sz w:val="17"/>
          <w:szCs w:val="17"/>
        </w:rPr>
        <w:t>)</w:t>
      </w:r>
    </w:p>
    <w:p w:rsidR="005B6E25" w:rsidRPr="005E5B6D" w:rsidRDefault="005B6E25" w:rsidP="005B6E25">
      <w:pPr>
        <w:autoSpaceDE w:val="0"/>
        <w:autoSpaceDN w:val="0"/>
        <w:adjustRightInd w:val="0"/>
        <w:jc w:val="both"/>
        <w:rPr>
          <w:color w:val="00000A"/>
          <w:sz w:val="21"/>
          <w:szCs w:val="21"/>
        </w:rPr>
      </w:pPr>
    </w:p>
    <w:p w:rsidR="005B6E25" w:rsidRPr="005E5B6D" w:rsidRDefault="005B6E25" w:rsidP="005B6E25">
      <w:pPr>
        <w:tabs>
          <w:tab w:val="left" w:leader="underscore" w:pos="4140"/>
        </w:tabs>
        <w:ind w:right="-82"/>
        <w:rPr>
          <w:b/>
          <w:sz w:val="21"/>
          <w:szCs w:val="21"/>
        </w:rPr>
      </w:pPr>
      <w:r w:rsidRPr="005E5B6D">
        <w:rPr>
          <w:rFonts w:ascii="Calibri" w:hAnsi="Calibri" w:cs="Calibri"/>
          <w:color w:val="00000A"/>
          <w:sz w:val="21"/>
          <w:szCs w:val="21"/>
        </w:rPr>
        <w:t xml:space="preserve">                                                                                           </w:t>
      </w:r>
      <w:r w:rsidRPr="005E5B6D">
        <w:rPr>
          <w:b/>
          <w:color w:val="00000A"/>
          <w:sz w:val="21"/>
          <w:szCs w:val="21"/>
        </w:rPr>
        <w:t>Datum /</w:t>
      </w:r>
      <w:r w:rsidRPr="005E5B6D">
        <w:rPr>
          <w:rFonts w:ascii="Calibri" w:hAnsi="Calibri" w:cs="Calibri"/>
          <w:b/>
          <w:color w:val="00000A"/>
          <w:sz w:val="21"/>
          <w:szCs w:val="21"/>
        </w:rPr>
        <w:t xml:space="preserve"> </w:t>
      </w:r>
      <w:r w:rsidRPr="005E5B6D">
        <w:rPr>
          <w:b/>
          <w:sz w:val="21"/>
          <w:szCs w:val="21"/>
        </w:rPr>
        <w:t>podpis: _____________________________</w:t>
      </w:r>
    </w:p>
    <w:p w:rsidR="005B6E25" w:rsidRPr="005E5B6D" w:rsidRDefault="005B6E25" w:rsidP="005B6E25">
      <w:pPr>
        <w:tabs>
          <w:tab w:val="left" w:leader="underscore" w:pos="4140"/>
        </w:tabs>
        <w:ind w:right="-82"/>
        <w:rPr>
          <w:b/>
          <w:caps/>
          <w:sz w:val="21"/>
          <w:szCs w:val="21"/>
          <w:u w:val="single"/>
        </w:rPr>
      </w:pPr>
    </w:p>
    <w:p w:rsidR="005B6E25" w:rsidRPr="005E5B6D" w:rsidRDefault="005B6E25" w:rsidP="005B6E25">
      <w:pPr>
        <w:tabs>
          <w:tab w:val="left" w:leader="underscore" w:pos="4140"/>
        </w:tabs>
        <w:ind w:right="-82"/>
        <w:rPr>
          <w:b/>
          <w:sz w:val="21"/>
          <w:szCs w:val="21"/>
        </w:rPr>
      </w:pPr>
      <w:r w:rsidRPr="005E5B6D">
        <w:rPr>
          <w:b/>
          <w:caps/>
          <w:sz w:val="21"/>
          <w:szCs w:val="21"/>
          <w:u w:val="single"/>
        </w:rPr>
        <w:t xml:space="preserve">ZADAVATEL VYŠETŘENÍ </w:t>
      </w:r>
      <w:r w:rsidRPr="005E5B6D">
        <w:rPr>
          <w:b/>
          <w:sz w:val="21"/>
          <w:szCs w:val="21"/>
          <w:u w:val="single"/>
        </w:rPr>
        <w:t>(majitel, chovatel, veterinář, klinika)____________________________</w:t>
      </w:r>
    </w:p>
    <w:p w:rsidR="005B6E25" w:rsidRPr="005E5B6D" w:rsidRDefault="005B6E25" w:rsidP="005B6E25">
      <w:pPr>
        <w:tabs>
          <w:tab w:val="left" w:leader="underscore" w:pos="9720"/>
          <w:tab w:val="left" w:pos="10206"/>
        </w:tabs>
        <w:rPr>
          <w:b/>
          <w:sz w:val="21"/>
          <w:szCs w:val="21"/>
        </w:rPr>
      </w:pPr>
    </w:p>
    <w:p w:rsidR="005B6E25" w:rsidRPr="005E5B6D" w:rsidRDefault="005B6E25" w:rsidP="005B6E25">
      <w:pPr>
        <w:pStyle w:val="Nadpis9"/>
        <w:rPr>
          <w:sz w:val="21"/>
          <w:szCs w:val="21"/>
        </w:rPr>
      </w:pPr>
      <w:r w:rsidRPr="005E5B6D">
        <w:rPr>
          <w:sz w:val="21"/>
          <w:szCs w:val="21"/>
        </w:rPr>
        <w:t>Jméno, adresa: _______________________________________________________________________</w:t>
      </w:r>
    </w:p>
    <w:p w:rsidR="005B6E25" w:rsidRPr="005E5B6D" w:rsidRDefault="005B6E25" w:rsidP="005B6E25">
      <w:pPr>
        <w:tabs>
          <w:tab w:val="left" w:leader="underscore" w:pos="4860"/>
          <w:tab w:val="left" w:pos="5040"/>
          <w:tab w:val="left" w:leader="underscore" w:pos="9720"/>
        </w:tabs>
        <w:rPr>
          <w:b/>
          <w:sz w:val="21"/>
          <w:szCs w:val="21"/>
        </w:rPr>
      </w:pPr>
    </w:p>
    <w:p w:rsidR="005B6E25" w:rsidRPr="005E5B6D" w:rsidRDefault="005B6E25" w:rsidP="005B6E25">
      <w:pPr>
        <w:pStyle w:val="Nadpis9"/>
        <w:rPr>
          <w:sz w:val="21"/>
          <w:szCs w:val="21"/>
        </w:rPr>
      </w:pPr>
      <w:r w:rsidRPr="005E5B6D">
        <w:rPr>
          <w:sz w:val="21"/>
          <w:szCs w:val="21"/>
        </w:rPr>
        <w:t>E-mail: ____________________________________  Telefon: _________________________________</w:t>
      </w:r>
    </w:p>
    <w:p w:rsidR="005B6E25" w:rsidRPr="005E5B6D" w:rsidRDefault="005B6E25" w:rsidP="005B6E25">
      <w:pPr>
        <w:pStyle w:val="Nadpis9"/>
        <w:rPr>
          <w:sz w:val="21"/>
          <w:szCs w:val="21"/>
        </w:rPr>
      </w:pPr>
      <w:r w:rsidRPr="005E5B6D">
        <w:rPr>
          <w:sz w:val="21"/>
          <w:szCs w:val="21"/>
        </w:rPr>
        <w:t xml:space="preserve">           </w:t>
      </w:r>
    </w:p>
    <w:p w:rsidR="005B6E25" w:rsidRPr="005E5B6D" w:rsidRDefault="005B6E25" w:rsidP="005B6E25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  <w:caps/>
          <w:sz w:val="21"/>
          <w:szCs w:val="21"/>
          <w:u w:val="single"/>
        </w:rPr>
      </w:pPr>
      <w:r w:rsidRPr="005E5B6D">
        <w:rPr>
          <w:sz w:val="21"/>
          <w:szCs w:val="21"/>
        </w:rPr>
        <w:sym w:font="Wingdings" w:char="F072"/>
      </w:r>
      <w:r w:rsidRPr="005E5B6D">
        <w:rPr>
          <w:sz w:val="21"/>
          <w:szCs w:val="21"/>
        </w:rPr>
        <w:t xml:space="preserve"> </w:t>
      </w:r>
      <w:r w:rsidRPr="005E5B6D">
        <w:rPr>
          <w:b/>
          <w:sz w:val="21"/>
          <w:szCs w:val="21"/>
        </w:rPr>
        <w:t xml:space="preserve">Zadavatel vyšetření NESE ODPOVĚDNOST za odběr vzorků a jejich </w:t>
      </w:r>
      <w:proofErr w:type="gramStart"/>
      <w:r w:rsidRPr="005E5B6D">
        <w:rPr>
          <w:b/>
          <w:sz w:val="21"/>
          <w:szCs w:val="21"/>
        </w:rPr>
        <w:t>pravost !</w:t>
      </w:r>
      <w:proofErr w:type="gramEnd"/>
      <w:r w:rsidRPr="005E5B6D">
        <w:rPr>
          <w:sz w:val="21"/>
          <w:szCs w:val="21"/>
        </w:rPr>
        <w:t xml:space="preserve">                                                                                  </w:t>
      </w:r>
    </w:p>
    <w:p w:rsidR="005B6E25" w:rsidRPr="005E5B6D" w:rsidRDefault="005B6E25" w:rsidP="005B6E25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  <w:sz w:val="21"/>
          <w:szCs w:val="21"/>
        </w:rPr>
      </w:pPr>
      <w:r w:rsidRPr="005E5B6D">
        <w:rPr>
          <w:b/>
          <w:sz w:val="21"/>
          <w:szCs w:val="21"/>
        </w:rPr>
        <w:t xml:space="preserve">                                                                                                     Podpis:  __________________________</w:t>
      </w:r>
    </w:p>
    <w:p w:rsidR="005B6E25" w:rsidRPr="005E5B6D" w:rsidRDefault="005B6E25" w:rsidP="005B6E25">
      <w:pPr>
        <w:tabs>
          <w:tab w:val="left" w:leader="underscore" w:pos="4140"/>
        </w:tabs>
        <w:ind w:right="-82"/>
        <w:rPr>
          <w:b/>
          <w:sz w:val="21"/>
          <w:szCs w:val="21"/>
        </w:rPr>
      </w:pPr>
      <w:r w:rsidRPr="005E5B6D">
        <w:rPr>
          <w:b/>
          <w:caps/>
          <w:sz w:val="21"/>
          <w:szCs w:val="21"/>
          <w:u w:val="single"/>
        </w:rPr>
        <w:t xml:space="preserve">VZORKY ODEBRAL </w:t>
      </w:r>
      <w:r w:rsidRPr="005E5B6D">
        <w:rPr>
          <w:b/>
          <w:sz w:val="21"/>
          <w:szCs w:val="21"/>
          <w:u w:val="single"/>
        </w:rPr>
        <w:t>(majitel, chovatel, veterinář)________________________________________</w:t>
      </w:r>
    </w:p>
    <w:p w:rsidR="005B6E25" w:rsidRPr="005E5B6D" w:rsidRDefault="005B6E25" w:rsidP="005B6E25">
      <w:pPr>
        <w:tabs>
          <w:tab w:val="left" w:leader="underscore" w:pos="9720"/>
        </w:tabs>
        <w:spacing w:line="360" w:lineRule="auto"/>
        <w:rPr>
          <w:b/>
          <w:sz w:val="21"/>
          <w:szCs w:val="21"/>
        </w:rPr>
      </w:pPr>
    </w:p>
    <w:p w:rsidR="005B6E25" w:rsidRPr="005E5B6D" w:rsidRDefault="005B6E25" w:rsidP="005B6E25">
      <w:pPr>
        <w:tabs>
          <w:tab w:val="left" w:leader="underscore" w:pos="9720"/>
          <w:tab w:val="left" w:pos="10206"/>
        </w:tabs>
        <w:spacing w:line="360" w:lineRule="auto"/>
        <w:rPr>
          <w:b/>
          <w:sz w:val="21"/>
          <w:szCs w:val="21"/>
        </w:rPr>
      </w:pPr>
      <w:r w:rsidRPr="005E5B6D">
        <w:rPr>
          <w:b/>
          <w:sz w:val="21"/>
          <w:szCs w:val="21"/>
        </w:rPr>
        <w:t>Jméno, adresa: ______________________________________________________________________</w:t>
      </w:r>
    </w:p>
    <w:p w:rsidR="005B6E25" w:rsidRPr="005E5B6D" w:rsidRDefault="005B6E25" w:rsidP="005B6E25">
      <w:pPr>
        <w:pBdr>
          <w:bottom w:val="single" w:sz="8" w:space="7" w:color="000000"/>
        </w:pBdr>
        <w:tabs>
          <w:tab w:val="left" w:leader="underscore" w:pos="4140"/>
          <w:tab w:val="left" w:pos="5580"/>
          <w:tab w:val="left" w:leader="underscore" w:pos="9000"/>
        </w:tabs>
        <w:spacing w:before="120" w:after="240"/>
        <w:ind w:right="27"/>
        <w:rPr>
          <w:b/>
          <w:sz w:val="21"/>
          <w:szCs w:val="21"/>
        </w:rPr>
      </w:pPr>
      <w:r w:rsidRPr="005E5B6D">
        <w:rPr>
          <w:b/>
          <w:sz w:val="21"/>
          <w:szCs w:val="21"/>
        </w:rPr>
        <w:t xml:space="preserve">Datum odběru: ___________________________              Podpis:  ____________________________                                                                                  </w:t>
      </w:r>
    </w:p>
    <w:p w:rsidR="00390057" w:rsidRPr="005E5B6D" w:rsidRDefault="005B6E25" w:rsidP="005B6E25">
      <w:pPr>
        <w:tabs>
          <w:tab w:val="left" w:pos="1800"/>
        </w:tabs>
        <w:jc w:val="both"/>
        <w:rPr>
          <w:b/>
          <w:sz w:val="21"/>
          <w:szCs w:val="21"/>
        </w:rPr>
      </w:pPr>
      <w:r w:rsidRPr="005E5B6D">
        <w:rPr>
          <w:b/>
          <w:sz w:val="21"/>
          <w:szCs w:val="21"/>
        </w:rPr>
        <w:t xml:space="preserve">Výsledek zaslat: </w:t>
      </w:r>
    </w:p>
    <w:p w:rsidR="005B6E25" w:rsidRPr="005E5B6D" w:rsidRDefault="005B6E25" w:rsidP="005B6E25">
      <w:pPr>
        <w:tabs>
          <w:tab w:val="left" w:pos="1800"/>
        </w:tabs>
        <w:jc w:val="both"/>
        <w:rPr>
          <w:rFonts w:ascii="Wingdings" w:hAnsi="Wingdings" w:cs="Wingdings"/>
          <w:sz w:val="21"/>
          <w:szCs w:val="21"/>
        </w:rPr>
      </w:pP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</w:t>
      </w:r>
      <w:r w:rsidRPr="005E5B6D">
        <w:rPr>
          <w:b/>
          <w:sz w:val="21"/>
          <w:szCs w:val="21"/>
        </w:rPr>
        <w:t>majitel:</w:t>
      </w:r>
      <w:r w:rsidRPr="005E5B6D">
        <w:rPr>
          <w:b/>
          <w:sz w:val="21"/>
          <w:szCs w:val="21"/>
        </w:rPr>
        <w:tab/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E-mail                           </w:t>
      </w:r>
      <w:r w:rsidRPr="005E5B6D">
        <w:rPr>
          <w:sz w:val="21"/>
          <w:szCs w:val="21"/>
        </w:rPr>
        <w:tab/>
      </w:r>
      <w:r w:rsidRPr="005E5B6D">
        <w:rPr>
          <w:sz w:val="21"/>
          <w:szCs w:val="21"/>
        </w:rPr>
        <w:tab/>
        <w:t xml:space="preserve">             </w:t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pošta                         </w:t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jiné_________</w:t>
      </w:r>
    </w:p>
    <w:p w:rsidR="005B6E25" w:rsidRPr="005E5B6D" w:rsidRDefault="005B6E25" w:rsidP="005B6E25">
      <w:pPr>
        <w:tabs>
          <w:tab w:val="left" w:pos="1800"/>
        </w:tabs>
        <w:jc w:val="both"/>
        <w:rPr>
          <w:rFonts w:ascii="Wingdings" w:hAnsi="Wingdings" w:cs="Wingdings"/>
          <w:sz w:val="21"/>
          <w:szCs w:val="21"/>
        </w:rPr>
      </w:pP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</w:t>
      </w:r>
      <w:r w:rsidRPr="005E5B6D">
        <w:rPr>
          <w:b/>
          <w:sz w:val="21"/>
          <w:szCs w:val="21"/>
        </w:rPr>
        <w:t>veterinář:</w:t>
      </w:r>
      <w:r w:rsidRPr="005E5B6D">
        <w:rPr>
          <w:b/>
          <w:sz w:val="21"/>
          <w:szCs w:val="21"/>
        </w:rPr>
        <w:tab/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E-mail                           </w:t>
      </w:r>
      <w:r w:rsidRPr="005E5B6D">
        <w:rPr>
          <w:sz w:val="21"/>
          <w:szCs w:val="21"/>
        </w:rPr>
        <w:tab/>
      </w:r>
      <w:r w:rsidRPr="005E5B6D">
        <w:rPr>
          <w:sz w:val="21"/>
          <w:szCs w:val="21"/>
        </w:rPr>
        <w:tab/>
        <w:t xml:space="preserve">             </w:t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pošta                         </w:t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jiné_________</w:t>
      </w:r>
    </w:p>
    <w:p w:rsidR="005B6E25" w:rsidRPr="005E5B6D" w:rsidRDefault="005B6E25" w:rsidP="005B6E25">
      <w:pPr>
        <w:tabs>
          <w:tab w:val="left" w:pos="1800"/>
        </w:tabs>
        <w:jc w:val="both"/>
        <w:rPr>
          <w:sz w:val="21"/>
          <w:szCs w:val="21"/>
        </w:rPr>
      </w:pP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</w:t>
      </w:r>
      <w:r w:rsidRPr="005E5B6D">
        <w:rPr>
          <w:b/>
          <w:sz w:val="21"/>
          <w:szCs w:val="21"/>
        </w:rPr>
        <w:t>ostatní:</w:t>
      </w:r>
      <w:r w:rsidRPr="005E5B6D">
        <w:rPr>
          <w:b/>
          <w:sz w:val="21"/>
          <w:szCs w:val="21"/>
        </w:rPr>
        <w:tab/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E-mail__________________________ </w:t>
      </w:r>
      <w:r w:rsidRPr="005E5B6D">
        <w:rPr>
          <w:sz w:val="21"/>
          <w:szCs w:val="21"/>
        </w:rPr>
        <w:tab/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pošta                         </w:t>
      </w:r>
      <w:r w:rsidRPr="005E5B6D">
        <w:rPr>
          <w:rFonts w:ascii="Wingdings" w:hAnsi="Wingdings" w:cs="Wingdings"/>
          <w:sz w:val="21"/>
          <w:szCs w:val="21"/>
        </w:rPr>
        <w:t></w:t>
      </w:r>
      <w:r w:rsidRPr="005E5B6D">
        <w:rPr>
          <w:sz w:val="21"/>
          <w:szCs w:val="21"/>
        </w:rPr>
        <w:t xml:space="preserve">  jiné_________</w:t>
      </w:r>
    </w:p>
    <w:p w:rsidR="0097450A" w:rsidRPr="005E5B6D" w:rsidRDefault="0097450A" w:rsidP="0097450A">
      <w:pPr>
        <w:tabs>
          <w:tab w:val="left" w:pos="1800"/>
        </w:tabs>
        <w:jc w:val="both"/>
        <w:rPr>
          <w:b/>
          <w:sz w:val="19"/>
          <w:szCs w:val="19"/>
          <w:u w:val="single"/>
        </w:rPr>
      </w:pPr>
    </w:p>
    <w:p w:rsidR="00390057" w:rsidRPr="005E5B6D" w:rsidRDefault="0097450A" w:rsidP="0097450A">
      <w:pPr>
        <w:tabs>
          <w:tab w:val="left" w:pos="1800"/>
        </w:tabs>
        <w:jc w:val="both"/>
        <w:rPr>
          <w:b/>
          <w:sz w:val="19"/>
          <w:szCs w:val="19"/>
          <w:u w:val="single"/>
        </w:rPr>
      </w:pPr>
      <w:r w:rsidRPr="005E5B6D">
        <w:rPr>
          <w:b/>
          <w:sz w:val="19"/>
          <w:szCs w:val="19"/>
          <w:u w:val="single"/>
        </w:rPr>
        <w:t>Fakturu zaslat:</w:t>
      </w:r>
    </w:p>
    <w:p w:rsidR="0097450A" w:rsidRPr="005E5B6D" w:rsidRDefault="0097450A" w:rsidP="007F1751">
      <w:pPr>
        <w:tabs>
          <w:tab w:val="left" w:pos="1800"/>
          <w:tab w:val="left" w:pos="5670"/>
        </w:tabs>
        <w:jc w:val="both"/>
        <w:rPr>
          <w:sz w:val="19"/>
          <w:szCs w:val="19"/>
        </w:rPr>
      </w:pPr>
      <w:r w:rsidRPr="005E5B6D">
        <w:rPr>
          <w:rFonts w:ascii="Wingdings" w:hAnsi="Wingdings" w:cs="Wingdings"/>
          <w:sz w:val="19"/>
          <w:szCs w:val="19"/>
        </w:rPr>
        <w:t></w:t>
      </w:r>
      <w:r w:rsidRPr="005E5B6D">
        <w:rPr>
          <w:sz w:val="19"/>
          <w:szCs w:val="19"/>
        </w:rPr>
        <w:t xml:space="preserve">  </w:t>
      </w:r>
      <w:r w:rsidRPr="005E5B6D">
        <w:rPr>
          <w:b/>
          <w:sz w:val="19"/>
          <w:szCs w:val="19"/>
        </w:rPr>
        <w:t>ma</w:t>
      </w:r>
      <w:r w:rsidR="007F1751" w:rsidRPr="005E5B6D">
        <w:rPr>
          <w:b/>
          <w:sz w:val="19"/>
          <w:szCs w:val="19"/>
        </w:rPr>
        <w:t xml:space="preserve">jitel:                 </w:t>
      </w:r>
      <w:r w:rsidRPr="005E5B6D">
        <w:rPr>
          <w:rFonts w:ascii="Wingdings" w:hAnsi="Wingdings" w:cs="Wingdings"/>
          <w:sz w:val="19"/>
          <w:szCs w:val="19"/>
        </w:rPr>
        <w:t></w:t>
      </w:r>
      <w:r w:rsidRPr="005E5B6D">
        <w:rPr>
          <w:sz w:val="19"/>
          <w:szCs w:val="19"/>
        </w:rPr>
        <w:t xml:space="preserve"> E-mail       </w:t>
      </w:r>
      <w:r w:rsidR="007F1751" w:rsidRPr="005E5B6D">
        <w:rPr>
          <w:sz w:val="19"/>
          <w:szCs w:val="19"/>
        </w:rPr>
        <w:t xml:space="preserve">                    </w:t>
      </w:r>
      <w:r w:rsidR="007F1751" w:rsidRPr="005E5B6D">
        <w:rPr>
          <w:sz w:val="19"/>
          <w:szCs w:val="19"/>
        </w:rPr>
        <w:tab/>
      </w:r>
      <w:r w:rsidRPr="005E5B6D">
        <w:rPr>
          <w:rFonts w:ascii="Wingdings" w:hAnsi="Wingdings" w:cs="Wingdings"/>
          <w:sz w:val="19"/>
          <w:szCs w:val="19"/>
        </w:rPr>
        <w:t></w:t>
      </w:r>
      <w:r w:rsidRPr="005E5B6D">
        <w:rPr>
          <w:sz w:val="19"/>
          <w:szCs w:val="19"/>
        </w:rPr>
        <w:t xml:space="preserve">  pošta</w:t>
      </w:r>
    </w:p>
    <w:p w:rsidR="0097450A" w:rsidRPr="005E5B6D" w:rsidRDefault="0097450A" w:rsidP="007F1751">
      <w:pPr>
        <w:tabs>
          <w:tab w:val="left" w:pos="1800"/>
          <w:tab w:val="left" w:pos="5670"/>
        </w:tabs>
        <w:jc w:val="both"/>
        <w:rPr>
          <w:sz w:val="19"/>
          <w:szCs w:val="19"/>
        </w:rPr>
      </w:pPr>
      <w:r w:rsidRPr="005E5B6D">
        <w:rPr>
          <w:rFonts w:ascii="Wingdings" w:hAnsi="Wingdings" w:cs="Wingdings"/>
          <w:sz w:val="19"/>
          <w:szCs w:val="19"/>
        </w:rPr>
        <w:t></w:t>
      </w:r>
      <w:r w:rsidRPr="005E5B6D">
        <w:rPr>
          <w:sz w:val="19"/>
          <w:szCs w:val="19"/>
        </w:rPr>
        <w:t xml:space="preserve">  </w:t>
      </w:r>
      <w:r w:rsidRPr="005E5B6D">
        <w:rPr>
          <w:b/>
          <w:sz w:val="19"/>
          <w:szCs w:val="19"/>
        </w:rPr>
        <w:t>os</w:t>
      </w:r>
      <w:r w:rsidR="007F1751" w:rsidRPr="005E5B6D">
        <w:rPr>
          <w:b/>
          <w:sz w:val="19"/>
          <w:szCs w:val="19"/>
        </w:rPr>
        <w:t xml:space="preserve">tatní:                 </w:t>
      </w:r>
      <w:r w:rsidRPr="005E5B6D">
        <w:rPr>
          <w:rFonts w:ascii="Wingdings" w:hAnsi="Wingdings" w:cs="Wingdings"/>
          <w:sz w:val="19"/>
          <w:szCs w:val="19"/>
        </w:rPr>
        <w:t></w:t>
      </w:r>
      <w:r w:rsidRPr="005E5B6D">
        <w:rPr>
          <w:sz w:val="19"/>
          <w:szCs w:val="19"/>
        </w:rPr>
        <w:t xml:space="preserve"> E-mail</w:t>
      </w:r>
      <w:r w:rsidR="000D043D" w:rsidRPr="005E5B6D">
        <w:rPr>
          <w:sz w:val="19"/>
          <w:szCs w:val="19"/>
        </w:rPr>
        <w:t>________________________</w:t>
      </w:r>
      <w:r w:rsidR="007F1751" w:rsidRPr="005E5B6D">
        <w:rPr>
          <w:sz w:val="19"/>
          <w:szCs w:val="19"/>
        </w:rPr>
        <w:t>_____</w:t>
      </w:r>
      <w:r w:rsidR="000D043D" w:rsidRPr="005E5B6D">
        <w:rPr>
          <w:sz w:val="19"/>
          <w:szCs w:val="19"/>
        </w:rPr>
        <w:t xml:space="preserve"> </w:t>
      </w:r>
      <w:r w:rsidR="007F1751" w:rsidRPr="005E5B6D">
        <w:rPr>
          <w:sz w:val="19"/>
          <w:szCs w:val="19"/>
        </w:rPr>
        <w:t xml:space="preserve">    </w:t>
      </w:r>
      <w:r w:rsidRPr="005E5B6D">
        <w:rPr>
          <w:rFonts w:ascii="Wingdings" w:hAnsi="Wingdings" w:cs="Wingdings"/>
          <w:sz w:val="19"/>
          <w:szCs w:val="19"/>
        </w:rPr>
        <w:t></w:t>
      </w:r>
      <w:r w:rsidRPr="005E5B6D">
        <w:rPr>
          <w:sz w:val="19"/>
          <w:szCs w:val="19"/>
        </w:rPr>
        <w:t xml:space="preserve">  pošta</w:t>
      </w:r>
    </w:p>
    <w:p w:rsidR="007F1751" w:rsidRPr="005E5B6D" w:rsidRDefault="007F1751" w:rsidP="0097450A">
      <w:pPr>
        <w:tabs>
          <w:tab w:val="left" w:pos="1800"/>
        </w:tabs>
        <w:jc w:val="both"/>
        <w:rPr>
          <w:sz w:val="19"/>
          <w:szCs w:val="19"/>
        </w:rPr>
      </w:pPr>
    </w:p>
    <w:p w:rsidR="005B6E25" w:rsidRPr="005E5B6D" w:rsidRDefault="005B6E25" w:rsidP="005B6E25">
      <w:pPr>
        <w:tabs>
          <w:tab w:val="left" w:pos="1800"/>
        </w:tabs>
        <w:jc w:val="both"/>
        <w:rPr>
          <w:sz w:val="21"/>
          <w:szCs w:val="21"/>
        </w:rPr>
      </w:pPr>
    </w:p>
    <w:p w:rsidR="005B6E25" w:rsidRPr="005E5B6D" w:rsidRDefault="005B6E25" w:rsidP="005B6E25">
      <w:pPr>
        <w:tabs>
          <w:tab w:val="left" w:leader="underscore" w:pos="4140"/>
          <w:tab w:val="left" w:pos="4680"/>
          <w:tab w:val="left" w:leader="underscore" w:pos="9000"/>
        </w:tabs>
        <w:rPr>
          <w:sz w:val="21"/>
          <w:szCs w:val="21"/>
        </w:rPr>
        <w:sectPr w:rsidR="005B6E25" w:rsidRPr="005E5B6D" w:rsidSect="00CC1FA6">
          <w:type w:val="continuous"/>
          <w:pgSz w:w="11906" w:h="16838"/>
          <w:pgMar w:top="817" w:right="907" w:bottom="851" w:left="907" w:header="425" w:footer="425" w:gutter="0"/>
          <w:cols w:space="708"/>
          <w:docGrid w:linePitch="600" w:charSpace="32768"/>
        </w:sectPr>
      </w:pPr>
      <w:r w:rsidRPr="005E5B6D">
        <w:rPr>
          <w:b/>
          <w:sz w:val="21"/>
          <w:szCs w:val="21"/>
        </w:rPr>
        <w:t xml:space="preserve">Druh zvířete:  </w:t>
      </w:r>
    </w:p>
    <w:p w:rsidR="005B6E25" w:rsidRPr="005E5B6D" w:rsidRDefault="005B6E25" w:rsidP="005B6E25">
      <w:pPr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1"/>
          <w:szCs w:val="21"/>
        </w:rPr>
      </w:pPr>
      <w:r w:rsidRPr="005E5B6D">
        <w:rPr>
          <w:sz w:val="21"/>
          <w:szCs w:val="21"/>
        </w:rPr>
        <w:lastRenderedPageBreak/>
        <w:t xml:space="preserve">papoušek                    </w:t>
      </w:r>
    </w:p>
    <w:p w:rsidR="005B6E25" w:rsidRPr="005E5B6D" w:rsidRDefault="005B6E25" w:rsidP="005B6E25">
      <w:pPr>
        <w:tabs>
          <w:tab w:val="left" w:pos="1134"/>
        </w:tabs>
        <w:ind w:left="1134"/>
        <w:jc w:val="both"/>
        <w:rPr>
          <w:sz w:val="21"/>
          <w:szCs w:val="21"/>
        </w:rPr>
      </w:pPr>
    </w:p>
    <w:p w:rsidR="005B6E25" w:rsidRPr="005E5B6D" w:rsidRDefault="005B6E25" w:rsidP="005B6E25">
      <w:pPr>
        <w:numPr>
          <w:ilvl w:val="0"/>
          <w:numId w:val="2"/>
        </w:numPr>
        <w:tabs>
          <w:tab w:val="left" w:pos="1134"/>
        </w:tabs>
        <w:ind w:left="1134" w:right="-155"/>
        <w:jc w:val="both"/>
        <w:rPr>
          <w:sz w:val="21"/>
          <w:szCs w:val="21"/>
        </w:rPr>
      </w:pPr>
      <w:r w:rsidRPr="005E5B6D">
        <w:rPr>
          <w:sz w:val="21"/>
          <w:szCs w:val="21"/>
        </w:rPr>
        <w:lastRenderedPageBreak/>
        <w:t>ostatní...................</w:t>
      </w:r>
    </w:p>
    <w:p w:rsidR="005B6E25" w:rsidRPr="005E5B6D" w:rsidRDefault="005B6E25" w:rsidP="005B6E25">
      <w:pPr>
        <w:jc w:val="both"/>
        <w:rPr>
          <w:b/>
          <w:sz w:val="21"/>
          <w:szCs w:val="21"/>
        </w:rPr>
        <w:sectPr w:rsidR="005B6E25" w:rsidRPr="005E5B6D" w:rsidSect="0097450A">
          <w:type w:val="continuous"/>
          <w:pgSz w:w="11906" w:h="16838"/>
          <w:pgMar w:top="817" w:right="1134" w:bottom="567" w:left="1134" w:header="425" w:footer="425" w:gutter="0"/>
          <w:cols w:num="3" w:space="520" w:equalWidth="0">
            <w:col w:w="2739" w:space="708"/>
            <w:col w:w="2980" w:space="520"/>
            <w:col w:w="2690"/>
          </w:cols>
          <w:docGrid w:linePitch="600" w:charSpace="32768"/>
        </w:sectPr>
      </w:pPr>
      <w:r w:rsidRPr="005E5B6D">
        <w:rPr>
          <w:sz w:val="21"/>
          <w:szCs w:val="21"/>
        </w:rPr>
        <w:t xml:space="preserve"> </w:t>
      </w:r>
    </w:p>
    <w:p w:rsidR="005B6E25" w:rsidRPr="005E5B6D" w:rsidRDefault="00964064" w:rsidP="00964064">
      <w:pPr>
        <w:framePr w:w="4318" w:hSpace="141" w:wrap="around" w:vAnchor="text" w:hAnchor="margin" w:x="-299" w:y="42"/>
        <w:tabs>
          <w:tab w:val="left" w:pos="426"/>
          <w:tab w:val="left" w:leader="underscore" w:pos="720"/>
          <w:tab w:val="left" w:leader="underscore" w:pos="1260"/>
        </w:tabs>
        <w:snapToGrid w:val="0"/>
        <w:rPr>
          <w:sz w:val="21"/>
          <w:szCs w:val="21"/>
        </w:rPr>
      </w:pPr>
      <w:r w:rsidRPr="005E5B6D">
        <w:rPr>
          <w:b/>
          <w:sz w:val="21"/>
          <w:szCs w:val="21"/>
        </w:rPr>
        <w:t xml:space="preserve">       </w:t>
      </w:r>
      <w:r w:rsidR="005B6E25" w:rsidRPr="005E5B6D">
        <w:rPr>
          <w:b/>
          <w:sz w:val="21"/>
          <w:szCs w:val="21"/>
        </w:rPr>
        <w:t xml:space="preserve">Druh vzorku: </w:t>
      </w:r>
      <w:r w:rsidR="005B6E25" w:rsidRPr="005E5B6D">
        <w:rPr>
          <w:rFonts w:ascii="Wingdings" w:hAnsi="Wingdings" w:cs="Wingdings"/>
          <w:sz w:val="21"/>
          <w:szCs w:val="21"/>
        </w:rPr>
        <w:t></w:t>
      </w:r>
      <w:r w:rsidR="005B6E25" w:rsidRPr="005E5B6D">
        <w:rPr>
          <w:sz w:val="21"/>
          <w:szCs w:val="21"/>
        </w:rPr>
        <w:t xml:space="preserve">  stěr   </w:t>
      </w:r>
      <w:r w:rsidR="005B6E25" w:rsidRPr="005E5B6D">
        <w:rPr>
          <w:rFonts w:ascii="Wingdings" w:hAnsi="Wingdings" w:cs="Wingdings"/>
          <w:sz w:val="21"/>
          <w:szCs w:val="21"/>
        </w:rPr>
        <w:t></w:t>
      </w:r>
      <w:r w:rsidR="005B6E25" w:rsidRPr="005E5B6D">
        <w:rPr>
          <w:sz w:val="21"/>
          <w:szCs w:val="21"/>
        </w:rPr>
        <w:t xml:space="preserve">  krev  </w:t>
      </w:r>
      <w:r w:rsidR="005B6E25" w:rsidRPr="005E5B6D">
        <w:rPr>
          <w:rFonts w:ascii="Wingdings" w:hAnsi="Wingdings" w:cs="Wingdings"/>
          <w:sz w:val="21"/>
          <w:szCs w:val="21"/>
        </w:rPr>
        <w:t></w:t>
      </w:r>
      <w:r w:rsidR="005B6E25" w:rsidRPr="005E5B6D">
        <w:rPr>
          <w:sz w:val="21"/>
          <w:szCs w:val="21"/>
        </w:rPr>
        <w:t xml:space="preserve">  peří</w:t>
      </w:r>
      <w:r w:rsidR="005B6E25" w:rsidRPr="005E5B6D">
        <w:rPr>
          <w:b/>
          <w:sz w:val="21"/>
          <w:szCs w:val="21"/>
        </w:rPr>
        <w:t xml:space="preserve">    </w:t>
      </w:r>
    </w:p>
    <w:p w:rsidR="005B6E25" w:rsidRPr="005E5B6D" w:rsidRDefault="005B6E25" w:rsidP="005B6E25">
      <w:pPr>
        <w:tabs>
          <w:tab w:val="right" w:pos="9780"/>
        </w:tabs>
        <w:spacing w:line="360" w:lineRule="auto"/>
        <w:rPr>
          <w:b/>
          <w:sz w:val="21"/>
          <w:szCs w:val="21"/>
        </w:rPr>
      </w:pPr>
    </w:p>
    <w:tbl>
      <w:tblPr>
        <w:tblpPr w:leftFromText="141" w:rightFromText="141" w:vertAnchor="text" w:horzAnchor="margin" w:tblpY="111"/>
        <w:tblW w:w="5445" w:type="pct"/>
        <w:tblLook w:val="0000" w:firstRow="0" w:lastRow="0" w:firstColumn="0" w:lastColumn="0" w:noHBand="0" w:noVBand="0"/>
      </w:tblPr>
      <w:tblGrid>
        <w:gridCol w:w="715"/>
        <w:gridCol w:w="5608"/>
        <w:gridCol w:w="2734"/>
        <w:gridCol w:w="1581"/>
      </w:tblGrid>
      <w:tr w:rsidR="005B6E25" w:rsidRPr="005E5B6D" w:rsidTr="005B6E25">
        <w:trPr>
          <w:trHeight w:val="50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5E5B6D">
              <w:rPr>
                <w:b/>
                <w:sz w:val="23"/>
                <w:szCs w:val="23"/>
              </w:rPr>
              <w:lastRenderedPageBreak/>
              <w:t xml:space="preserve">Č. </w:t>
            </w:r>
            <w:proofErr w:type="spellStart"/>
            <w:r w:rsidRPr="005E5B6D">
              <w:rPr>
                <w:b/>
                <w:sz w:val="23"/>
                <w:szCs w:val="23"/>
              </w:rPr>
              <w:t>vz</w:t>
            </w:r>
            <w:proofErr w:type="spellEnd"/>
            <w:r w:rsidRPr="005E5B6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5E5B6D">
              <w:rPr>
                <w:b/>
                <w:sz w:val="23"/>
                <w:szCs w:val="23"/>
              </w:rPr>
              <w:t>Druh / barevná mutace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sz w:val="23"/>
                <w:szCs w:val="23"/>
              </w:rPr>
            </w:pPr>
            <w:r w:rsidRPr="005E5B6D">
              <w:rPr>
                <w:b/>
                <w:sz w:val="23"/>
                <w:szCs w:val="23"/>
              </w:rPr>
              <w:t>Číslo kroužku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5E5B6D">
              <w:rPr>
                <w:b/>
                <w:sz w:val="23"/>
                <w:szCs w:val="23"/>
              </w:rPr>
              <w:t>Uveďte požadované vyšetření*</w:t>
            </w: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B6E25" w:rsidRPr="005E5B6D" w:rsidTr="005B6E25">
        <w:trPr>
          <w:trHeight w:val="27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25" w:rsidRPr="005E5B6D" w:rsidRDefault="005B6E25" w:rsidP="005B6E25">
            <w:pPr>
              <w:tabs>
                <w:tab w:val="left" w:leader="underscore" w:pos="720"/>
                <w:tab w:val="left" w:leader="underscore" w:pos="1260"/>
              </w:tabs>
              <w:snapToGri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5B6E25" w:rsidRPr="005E5B6D" w:rsidRDefault="005B6E25" w:rsidP="005B6E25">
      <w:pPr>
        <w:tabs>
          <w:tab w:val="right" w:pos="9780"/>
        </w:tabs>
        <w:rPr>
          <w:b/>
          <w:sz w:val="23"/>
          <w:szCs w:val="23"/>
        </w:rPr>
      </w:pPr>
      <w:r w:rsidRPr="005E5B6D">
        <w:rPr>
          <w:sz w:val="23"/>
          <w:szCs w:val="23"/>
        </w:rPr>
        <w:t>*…… pohlaví, viry (PBFD, APV</w:t>
      </w:r>
      <w:r w:rsidR="008334A4" w:rsidRPr="005E5B6D">
        <w:rPr>
          <w:sz w:val="23"/>
          <w:szCs w:val="23"/>
        </w:rPr>
        <w:t xml:space="preserve">, </w:t>
      </w:r>
      <w:proofErr w:type="spellStart"/>
      <w:r w:rsidR="008334A4" w:rsidRPr="005E5B6D">
        <w:rPr>
          <w:sz w:val="23"/>
          <w:szCs w:val="23"/>
        </w:rPr>
        <w:t>Bornavirus</w:t>
      </w:r>
      <w:proofErr w:type="spellEnd"/>
      <w:r w:rsidR="008334A4" w:rsidRPr="005E5B6D">
        <w:rPr>
          <w:sz w:val="23"/>
          <w:szCs w:val="23"/>
        </w:rPr>
        <w:t xml:space="preserve">), Chlamydie, </w:t>
      </w:r>
      <w:proofErr w:type="spellStart"/>
      <w:r w:rsidR="008334A4" w:rsidRPr="005E5B6D">
        <w:rPr>
          <w:sz w:val="23"/>
          <w:szCs w:val="23"/>
        </w:rPr>
        <w:t>Mycopl</w:t>
      </w:r>
      <w:r w:rsidRPr="005E5B6D">
        <w:rPr>
          <w:sz w:val="23"/>
          <w:szCs w:val="23"/>
        </w:rPr>
        <w:t>asma</w:t>
      </w:r>
      <w:proofErr w:type="spellEnd"/>
      <w:r w:rsidRPr="005E5B6D">
        <w:rPr>
          <w:sz w:val="23"/>
          <w:szCs w:val="23"/>
        </w:rPr>
        <w:t xml:space="preserve">, </w:t>
      </w:r>
      <w:proofErr w:type="spellStart"/>
      <w:r w:rsidRPr="005E5B6D">
        <w:rPr>
          <w:sz w:val="23"/>
          <w:szCs w:val="23"/>
        </w:rPr>
        <w:t>Ureaplasma</w:t>
      </w:r>
      <w:proofErr w:type="spellEnd"/>
    </w:p>
    <w:p w:rsidR="005B6E25" w:rsidRPr="005E5B6D" w:rsidRDefault="005B6E25" w:rsidP="005B6E25">
      <w:pPr>
        <w:jc w:val="both"/>
        <w:rPr>
          <w:bCs/>
          <w:sz w:val="21"/>
          <w:szCs w:val="21"/>
        </w:rPr>
      </w:pPr>
    </w:p>
    <w:p w:rsidR="005B6E25" w:rsidRPr="005E5B6D" w:rsidRDefault="005B6E25" w:rsidP="005B6E25">
      <w:pPr>
        <w:jc w:val="both"/>
        <w:rPr>
          <w:bCs/>
          <w:sz w:val="17"/>
          <w:szCs w:val="17"/>
        </w:rPr>
      </w:pPr>
      <w:r w:rsidRPr="005E5B6D">
        <w:rPr>
          <w:bCs/>
          <w:sz w:val="17"/>
          <w:szCs w:val="17"/>
        </w:rPr>
        <w:t>LABORATOŘ NENESE ODPOVĚDNOST ZA CHYBNÉ VÝSLEDKY ZPŮSOBENÉ ZASLÁNÍM  NEVHODNÉHO MATERIÁLU, NESPRÁVNÝM ODBĚREM, KONTAMINACÍ ČI ZÁMĚNOU VZORKŮ MAJITELEM U VYŠETŘOVANÝCH JEDINCŮ.</w:t>
      </w:r>
    </w:p>
    <w:p w:rsidR="005B6E25" w:rsidRPr="005E5B6D" w:rsidRDefault="005B6E25" w:rsidP="005B6E25">
      <w:pPr>
        <w:tabs>
          <w:tab w:val="right" w:pos="9780"/>
        </w:tabs>
        <w:spacing w:line="360" w:lineRule="auto"/>
        <w:rPr>
          <w:b/>
          <w:sz w:val="23"/>
          <w:szCs w:val="23"/>
        </w:rPr>
      </w:pPr>
    </w:p>
    <w:tbl>
      <w:tblPr>
        <w:tblpPr w:leftFromText="141" w:rightFromText="141" w:vertAnchor="text" w:horzAnchor="margin" w:tblpY="6"/>
        <w:tblW w:w="10368" w:type="dxa"/>
        <w:tblLayout w:type="fixed"/>
        <w:tblLook w:val="0000" w:firstRow="0" w:lastRow="0" w:firstColumn="0" w:lastColumn="0" w:noHBand="0" w:noVBand="0"/>
      </w:tblPr>
      <w:tblGrid>
        <w:gridCol w:w="2942"/>
        <w:gridCol w:w="7426"/>
      </w:tblGrid>
      <w:tr w:rsidR="005B6E25" w:rsidRPr="005E5B6D" w:rsidTr="005B6E25">
        <w:trPr>
          <w:trHeight w:val="361"/>
        </w:trPr>
        <w:tc>
          <w:tcPr>
            <w:tcW w:w="2942" w:type="dxa"/>
            <w:vAlign w:val="center"/>
          </w:tcPr>
          <w:p w:rsidR="005B6E25" w:rsidRPr="005E5B6D" w:rsidRDefault="005B6E25" w:rsidP="005B6E25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5"/>
                <w:szCs w:val="15"/>
              </w:rPr>
            </w:pPr>
            <w:r w:rsidRPr="005E5B6D">
              <w:rPr>
                <w:b/>
                <w:sz w:val="15"/>
                <w:szCs w:val="15"/>
              </w:rPr>
              <w:t>Žádanku se vzorky zasílejte na adresu:</w:t>
            </w:r>
          </w:p>
        </w:tc>
        <w:tc>
          <w:tcPr>
            <w:tcW w:w="7426" w:type="dxa"/>
            <w:vAlign w:val="center"/>
          </w:tcPr>
          <w:p w:rsidR="005B6E25" w:rsidRPr="005E5B6D" w:rsidRDefault="005B6E25" w:rsidP="005B6E25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5E5B6D">
              <w:rPr>
                <w:b/>
                <w:sz w:val="15"/>
                <w:szCs w:val="15"/>
              </w:rPr>
              <w:t xml:space="preserve">SEVARON PORADENSTVÍ, s.r.o., Blanenská 12b, </w:t>
            </w:r>
            <w:r w:rsidRPr="005E5B6D">
              <w:rPr>
                <w:b/>
                <w:caps/>
                <w:sz w:val="15"/>
                <w:szCs w:val="15"/>
              </w:rPr>
              <w:t>6</w:t>
            </w:r>
            <w:r w:rsidR="001F0115" w:rsidRPr="005E5B6D">
              <w:rPr>
                <w:b/>
                <w:caps/>
                <w:sz w:val="15"/>
                <w:szCs w:val="15"/>
              </w:rPr>
              <w:t>64 34 KUŘIM</w:t>
            </w:r>
          </w:p>
          <w:p w:rsidR="00760E1F" w:rsidRPr="005E5B6D" w:rsidRDefault="005B6E25" w:rsidP="00760E1F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15"/>
                <w:szCs w:val="15"/>
              </w:rPr>
            </w:pPr>
            <w:r w:rsidRPr="005E5B6D">
              <w:rPr>
                <w:b/>
                <w:sz w:val="15"/>
                <w:szCs w:val="15"/>
              </w:rPr>
              <w:t>mobil: 777 714 157, 603 420</w:t>
            </w:r>
            <w:r w:rsidR="00760E1F" w:rsidRPr="005E5B6D">
              <w:rPr>
                <w:b/>
                <w:sz w:val="15"/>
                <w:szCs w:val="15"/>
              </w:rPr>
              <w:t> </w:t>
            </w:r>
            <w:r w:rsidRPr="005E5B6D">
              <w:rPr>
                <w:b/>
                <w:sz w:val="15"/>
                <w:szCs w:val="15"/>
              </w:rPr>
              <w:t>697</w:t>
            </w:r>
          </w:p>
        </w:tc>
      </w:tr>
    </w:tbl>
    <w:p w:rsidR="00760E1F" w:rsidRPr="005E5B6D" w:rsidRDefault="00760E1F" w:rsidP="008D3293">
      <w:pPr>
        <w:rPr>
          <w:sz w:val="23"/>
          <w:szCs w:val="23"/>
        </w:rPr>
      </w:pPr>
      <w:bookmarkStart w:id="0" w:name="_GoBack"/>
      <w:bookmarkEnd w:id="0"/>
    </w:p>
    <w:sectPr w:rsidR="00760E1F" w:rsidRPr="005E5B6D" w:rsidSect="008D3293">
      <w:type w:val="continuous"/>
      <w:pgSz w:w="11906" w:h="16838" w:code="9"/>
      <w:pgMar w:top="816" w:right="1276" w:bottom="142" w:left="851" w:header="425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6A" w:rsidRPr="005E5B6D" w:rsidRDefault="00CD7A6A">
      <w:pPr>
        <w:rPr>
          <w:sz w:val="23"/>
          <w:szCs w:val="23"/>
        </w:rPr>
      </w:pPr>
      <w:r w:rsidRPr="005E5B6D">
        <w:rPr>
          <w:sz w:val="23"/>
          <w:szCs w:val="23"/>
        </w:rPr>
        <w:separator/>
      </w:r>
    </w:p>
  </w:endnote>
  <w:endnote w:type="continuationSeparator" w:id="0">
    <w:p w:rsidR="00CD7A6A" w:rsidRPr="005E5B6D" w:rsidRDefault="00CD7A6A">
      <w:pPr>
        <w:rPr>
          <w:sz w:val="23"/>
          <w:szCs w:val="23"/>
        </w:rPr>
      </w:pPr>
      <w:r w:rsidRPr="005E5B6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A8" w:rsidRPr="005E5B6D" w:rsidRDefault="007F1751" w:rsidP="00CC1FA6">
    <w:pPr>
      <w:pStyle w:val="Zpat"/>
      <w:rPr>
        <w:sz w:val="17"/>
        <w:szCs w:val="17"/>
      </w:rPr>
    </w:pPr>
    <w:r w:rsidRPr="005E5B6D">
      <w:rPr>
        <w:sz w:val="17"/>
        <w:szCs w:val="17"/>
      </w:rPr>
      <w:t>SEVARON 7.1/01/01</w:t>
    </w:r>
  </w:p>
  <w:p w:rsidR="004339A8" w:rsidRPr="005E5B6D" w:rsidRDefault="00CD7A6A" w:rsidP="00CC1FA6">
    <w:pPr>
      <w:pStyle w:val="Zpa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6A" w:rsidRPr="005E5B6D" w:rsidRDefault="00CD7A6A">
      <w:pPr>
        <w:rPr>
          <w:sz w:val="23"/>
          <w:szCs w:val="23"/>
        </w:rPr>
      </w:pPr>
      <w:r w:rsidRPr="005E5B6D">
        <w:rPr>
          <w:sz w:val="23"/>
          <w:szCs w:val="23"/>
        </w:rPr>
        <w:separator/>
      </w:r>
    </w:p>
  </w:footnote>
  <w:footnote w:type="continuationSeparator" w:id="0">
    <w:p w:rsidR="00CD7A6A" w:rsidRPr="005E5B6D" w:rsidRDefault="00CD7A6A">
      <w:pPr>
        <w:rPr>
          <w:sz w:val="23"/>
          <w:szCs w:val="23"/>
        </w:rPr>
      </w:pPr>
      <w:r w:rsidRPr="005E5B6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A8" w:rsidRPr="005E5B6D" w:rsidRDefault="007F1751">
    <w:pPr>
      <w:tabs>
        <w:tab w:val="left" w:pos="0"/>
      </w:tabs>
      <w:rPr>
        <w:sz w:val="15"/>
        <w:szCs w:val="15"/>
      </w:rPr>
    </w:pPr>
    <w:r w:rsidRPr="005E5B6D">
      <w:rPr>
        <w:sz w:val="15"/>
        <w:szCs w:val="15"/>
      </w:rPr>
      <w:t xml:space="preserve">SEVARON PORADENSTVÍ s.r.o., </w:t>
    </w:r>
  </w:p>
  <w:p w:rsidR="004339A8" w:rsidRPr="005E5B6D" w:rsidRDefault="007F1751">
    <w:pPr>
      <w:tabs>
        <w:tab w:val="left" w:pos="0"/>
      </w:tabs>
      <w:rPr>
        <w:sz w:val="15"/>
        <w:szCs w:val="15"/>
      </w:rPr>
    </w:pPr>
    <w:r w:rsidRPr="005E5B6D">
      <w:rPr>
        <w:sz w:val="15"/>
        <w:szCs w:val="15"/>
      </w:rPr>
      <w:t>Diagnostická laboratoř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1551"/>
        </w:tabs>
        <w:ind w:left="1551" w:hanging="360"/>
      </w:pPr>
      <w:rPr>
        <w:rFonts w:ascii="Wingdings" w:hAnsi="Wingdings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25"/>
    <w:rsid w:val="000D043D"/>
    <w:rsid w:val="000E310E"/>
    <w:rsid w:val="001B4476"/>
    <w:rsid w:val="001F0115"/>
    <w:rsid w:val="00390057"/>
    <w:rsid w:val="00494827"/>
    <w:rsid w:val="00575F71"/>
    <w:rsid w:val="005B6E25"/>
    <w:rsid w:val="005E5B6D"/>
    <w:rsid w:val="00760E1F"/>
    <w:rsid w:val="007A2C01"/>
    <w:rsid w:val="007F1751"/>
    <w:rsid w:val="008334A4"/>
    <w:rsid w:val="008D3293"/>
    <w:rsid w:val="00947FB5"/>
    <w:rsid w:val="00964064"/>
    <w:rsid w:val="0097450A"/>
    <w:rsid w:val="00C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69A7"/>
  <w15:chartTrackingRefBased/>
  <w15:docId w15:val="{F714D95A-0AC9-4C7C-952F-E6397B0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E25"/>
    <w:pPr>
      <w:keepNext/>
      <w:numPr>
        <w:numId w:val="3"/>
      </w:numPr>
      <w:outlineLvl w:val="0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5B6E25"/>
    <w:pPr>
      <w:keepNext/>
      <w:numPr>
        <w:ilvl w:val="6"/>
        <w:numId w:val="3"/>
      </w:numPr>
      <w:tabs>
        <w:tab w:val="left" w:leader="underscore" w:pos="4140"/>
        <w:tab w:val="left" w:leader="underscore" w:pos="9000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5B6E25"/>
    <w:pPr>
      <w:keepNext/>
      <w:tabs>
        <w:tab w:val="left" w:leader="underscore" w:pos="4500"/>
      </w:tabs>
      <w:ind w:left="-540"/>
      <w:jc w:val="center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5B6E25"/>
    <w:pPr>
      <w:keepNext/>
      <w:tabs>
        <w:tab w:val="left" w:leader="underscore" w:pos="4860"/>
        <w:tab w:val="left" w:pos="5040"/>
        <w:tab w:val="left" w:leader="underscore" w:pos="9720"/>
      </w:tabs>
      <w:ind w:right="-256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B6E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5B6E25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5B6E25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5B6E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5B6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5B6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vbloku1">
    <w:name w:val="Text v bloku1"/>
    <w:basedOn w:val="Normln"/>
    <w:uiPriority w:val="99"/>
    <w:rsid w:val="005B6E25"/>
    <w:pPr>
      <w:tabs>
        <w:tab w:val="left" w:leader="underscore" w:pos="4140"/>
        <w:tab w:val="left" w:leader="underscore" w:pos="9000"/>
      </w:tabs>
      <w:ind w:left="-360" w:right="-56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E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E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97C8-8985-417E-B7C6-7C7D4F62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2</cp:revision>
  <cp:lastPrinted>2023-03-08T12:20:00Z</cp:lastPrinted>
  <dcterms:created xsi:type="dcterms:W3CDTF">2023-05-05T11:19:00Z</dcterms:created>
  <dcterms:modified xsi:type="dcterms:W3CDTF">2023-05-05T11:19:00Z</dcterms:modified>
</cp:coreProperties>
</file>