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82CDC" w14:textId="1C591719" w:rsidR="004339A8" w:rsidRDefault="00D740B2" w:rsidP="002732B0">
      <w:pPr>
        <w:pStyle w:val="Nadpis1"/>
        <w:numPr>
          <w:ilvl w:val="0"/>
          <w:numId w:val="0"/>
        </w:numPr>
        <w:jc w:val="center"/>
        <w:rPr>
          <w:i/>
          <w:iCs/>
        </w:rPr>
        <w:sectPr w:rsidR="004339A8" w:rsidSect="00CC1FA6">
          <w:headerReference w:type="default" r:id="rId7"/>
          <w:footerReference w:type="default" r:id="rId8"/>
          <w:pgSz w:w="11906" w:h="16838"/>
          <w:pgMar w:top="817" w:right="1417" w:bottom="1122" w:left="1417" w:header="567" w:footer="113" w:gutter="0"/>
          <w:cols w:space="708"/>
          <w:docGrid w:linePitch="600" w:charSpace="3276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3AACFBFE" wp14:editId="36CAC7A0">
                <wp:simplePos x="0" y="0"/>
                <wp:positionH relativeFrom="column">
                  <wp:posOffset>5027930</wp:posOffset>
                </wp:positionH>
                <wp:positionV relativeFrom="paragraph">
                  <wp:posOffset>-335280</wp:posOffset>
                </wp:positionV>
                <wp:extent cx="1026160" cy="340360"/>
                <wp:effectExtent l="12700" t="10795" r="889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5537B" w14:textId="77777777" w:rsidR="004339A8" w:rsidRDefault="004339A8" w:rsidP="002732B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CFB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9pt;margin-top:-26.4pt;width:80.8pt;height:26.8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" strokeweight=".5pt">
                <v:textbox inset="7.45pt,3.85pt,7.45pt,3.85pt">
                  <w:txbxContent>
                    <w:p w14:paraId="28D5537B" w14:textId="77777777" w:rsidR="004339A8" w:rsidRDefault="004339A8" w:rsidP="002732B0"/>
                  </w:txbxContent>
                </v:textbox>
              </v:shape>
            </w:pict>
          </mc:Fallback>
        </mc:AlternateContent>
      </w:r>
      <w:r w:rsidR="004339A8">
        <w:rPr>
          <w:sz w:val="32"/>
        </w:rPr>
        <w:t>Žádanka o laboratorní vyšetření – ptactvo</w:t>
      </w:r>
    </w:p>
    <w:p w14:paraId="5FFDEC7B" w14:textId="77777777" w:rsidR="004339A8" w:rsidRDefault="004339A8" w:rsidP="002732B0">
      <w:pPr>
        <w:pStyle w:val="Nadpis8"/>
        <w:rPr>
          <w:i/>
          <w:iCs/>
        </w:rPr>
      </w:pPr>
    </w:p>
    <w:p w14:paraId="2B660E7D" w14:textId="77777777" w:rsidR="004339A8" w:rsidRDefault="004339A8" w:rsidP="002732B0">
      <w:pPr>
        <w:tabs>
          <w:tab w:val="left" w:leader="underscore" w:pos="4500"/>
        </w:tabs>
        <w:ind w:left="-540"/>
      </w:pPr>
      <w:proofErr w:type="gramStart"/>
      <w:r>
        <w:rPr>
          <w:b/>
        </w:rPr>
        <w:t>MAJITEL  (majitel</w:t>
      </w:r>
      <w:proofErr w:type="gramEnd"/>
      <w:r>
        <w:rPr>
          <w:b/>
        </w:rPr>
        <w:t>, chovatel, veterinář)                     PLÁTCE (majitel, chovatel, veterinář)</w:t>
      </w:r>
    </w:p>
    <w:p w14:paraId="0546A928" w14:textId="08DFA70D" w:rsidR="004339A8" w:rsidRDefault="00D740B2" w:rsidP="002732B0">
      <w:pPr>
        <w:tabs>
          <w:tab w:val="left" w:leader="underscore" w:pos="4140"/>
        </w:tabs>
        <w:rPr>
          <w:b/>
          <w:caps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94C257A" wp14:editId="47865E62">
                <wp:simplePos x="0" y="0"/>
                <wp:positionH relativeFrom="column">
                  <wp:posOffset>-344170</wp:posOffset>
                </wp:positionH>
                <wp:positionV relativeFrom="paragraph">
                  <wp:posOffset>39370</wp:posOffset>
                </wp:positionV>
                <wp:extent cx="3197860" cy="1658620"/>
                <wp:effectExtent l="12700" t="7620" r="8890" b="101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8F919" w14:textId="77777777" w:rsidR="004339A8" w:rsidRDefault="004339A8" w:rsidP="002732B0">
                            <w:pPr>
                              <w:rPr>
                                <w:b/>
                              </w:rPr>
                            </w:pPr>
                          </w:p>
                          <w:p w14:paraId="2E78DEDE" w14:textId="77777777" w:rsidR="004339A8" w:rsidRDefault="004339A8" w:rsidP="002732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Jméno:</w:t>
                            </w:r>
                            <w:r>
                              <w:t>_________________________________</w:t>
                            </w:r>
                          </w:p>
                          <w:p w14:paraId="6E0AB99F" w14:textId="77777777" w:rsidR="004339A8" w:rsidRDefault="004339A8" w:rsidP="002732B0">
                            <w:pPr>
                              <w:rPr>
                                <w:b/>
                              </w:rPr>
                            </w:pPr>
                          </w:p>
                          <w:p w14:paraId="2C7FF3D6" w14:textId="77777777" w:rsidR="004339A8" w:rsidRDefault="004339A8" w:rsidP="002732B0">
                            <w:r>
                              <w:rPr>
                                <w:b/>
                              </w:rPr>
                              <w:t>Adresa:</w:t>
                            </w:r>
                            <w:r>
                              <w:t xml:space="preserve"> ________________________________</w:t>
                            </w:r>
                          </w:p>
                          <w:p w14:paraId="43BA21F2" w14:textId="77777777" w:rsidR="004339A8" w:rsidRDefault="004339A8" w:rsidP="002732B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56B52C83" w14:textId="77777777" w:rsidR="004339A8" w:rsidRDefault="004339A8" w:rsidP="002732B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</w:rPr>
                            </w:pPr>
                            <w:r>
                              <w:t xml:space="preserve">_________________________  </w:t>
                            </w:r>
                            <w:r>
                              <w:rPr>
                                <w:b/>
                              </w:rPr>
                              <w:t>PSČ:</w:t>
                            </w:r>
                            <w:r>
                              <w:t>_________</w:t>
                            </w:r>
                          </w:p>
                          <w:p w14:paraId="7F797122" w14:textId="77777777" w:rsidR="004339A8" w:rsidRDefault="004339A8" w:rsidP="002732B0">
                            <w:pPr>
                              <w:rPr>
                                <w:b/>
                              </w:rPr>
                            </w:pPr>
                          </w:p>
                          <w:p w14:paraId="70F6137E" w14:textId="77777777" w:rsidR="004339A8" w:rsidRDefault="004339A8" w:rsidP="002732B0">
                            <w:r>
                              <w:rPr>
                                <w:b/>
                              </w:rPr>
                              <w:t>IČO:</w:t>
                            </w:r>
                            <w:r>
                              <w:t xml:space="preserve">  </w:t>
                            </w:r>
                            <w:proofErr w:type="gramStart"/>
                            <w:r>
                              <w:t xml:space="preserve">_______________  </w:t>
                            </w:r>
                            <w:r>
                              <w:rPr>
                                <w:b/>
                              </w:rPr>
                              <w:t>DIČ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:_____________</w:t>
                            </w:r>
                          </w:p>
                          <w:p w14:paraId="2B56C994" w14:textId="77777777" w:rsidR="004339A8" w:rsidRDefault="004339A8" w:rsidP="002732B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3B7FEF88" w14:textId="77777777" w:rsidR="004339A8" w:rsidRDefault="004339A8" w:rsidP="002732B0"/>
                          <w:p w14:paraId="36151A29" w14:textId="77777777" w:rsidR="004339A8" w:rsidRDefault="004339A8" w:rsidP="002732B0"/>
                          <w:p w14:paraId="629963FE" w14:textId="77777777" w:rsidR="004339A8" w:rsidRDefault="004339A8" w:rsidP="002732B0"/>
                          <w:p w14:paraId="319E03F5" w14:textId="77777777" w:rsidR="004339A8" w:rsidRDefault="004339A8" w:rsidP="002732B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C257A" id="Text Box 3" o:spid="_x0000_s1027" type="#_x0000_t202" style="position:absolute;margin-left:-27.1pt;margin-top:3.1pt;width:251.8pt;height:130.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" strokeweight=".5pt">
                <v:textbox inset="7.45pt,3.85pt,7.45pt,3.85pt">
                  <w:txbxContent>
                    <w:p w14:paraId="14F8F919" w14:textId="77777777" w:rsidR="004339A8" w:rsidRDefault="004339A8" w:rsidP="002732B0">
                      <w:pPr>
                        <w:rPr>
                          <w:b/>
                        </w:rPr>
                      </w:pPr>
                    </w:p>
                    <w:p w14:paraId="2E78DEDE" w14:textId="77777777" w:rsidR="004339A8" w:rsidRDefault="004339A8" w:rsidP="002732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Jméno:</w:t>
                      </w:r>
                      <w:r>
                        <w:t>_________________________________</w:t>
                      </w:r>
                    </w:p>
                    <w:p w14:paraId="6E0AB99F" w14:textId="77777777" w:rsidR="004339A8" w:rsidRDefault="004339A8" w:rsidP="002732B0">
                      <w:pPr>
                        <w:rPr>
                          <w:b/>
                        </w:rPr>
                      </w:pPr>
                    </w:p>
                    <w:p w14:paraId="2C7FF3D6" w14:textId="77777777" w:rsidR="004339A8" w:rsidRDefault="004339A8" w:rsidP="002732B0">
                      <w:r>
                        <w:rPr>
                          <w:b/>
                        </w:rPr>
                        <w:t>Adresa:</w:t>
                      </w:r>
                      <w:r>
                        <w:t xml:space="preserve"> ________________________________</w:t>
                      </w:r>
                    </w:p>
                    <w:p w14:paraId="43BA21F2" w14:textId="77777777" w:rsidR="004339A8" w:rsidRDefault="004339A8" w:rsidP="002732B0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56B52C83" w14:textId="77777777" w:rsidR="004339A8" w:rsidRDefault="004339A8" w:rsidP="002732B0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</w:rPr>
                      </w:pPr>
                      <w:r>
                        <w:t xml:space="preserve">_________________________  </w:t>
                      </w:r>
                      <w:r>
                        <w:rPr>
                          <w:b/>
                        </w:rPr>
                        <w:t>PSČ:</w:t>
                      </w:r>
                      <w:r>
                        <w:t>_________</w:t>
                      </w:r>
                    </w:p>
                    <w:p w14:paraId="7F797122" w14:textId="77777777" w:rsidR="004339A8" w:rsidRDefault="004339A8" w:rsidP="002732B0">
                      <w:pPr>
                        <w:rPr>
                          <w:b/>
                        </w:rPr>
                      </w:pPr>
                    </w:p>
                    <w:p w14:paraId="70F6137E" w14:textId="77777777" w:rsidR="004339A8" w:rsidRDefault="004339A8" w:rsidP="002732B0">
                      <w:r>
                        <w:rPr>
                          <w:b/>
                        </w:rPr>
                        <w:t>IČO:</w:t>
                      </w:r>
                      <w:r>
                        <w:t xml:space="preserve">  _______________  </w:t>
                      </w:r>
                      <w:r>
                        <w:rPr>
                          <w:b/>
                        </w:rPr>
                        <w:t>DIČ:_____________</w:t>
                      </w:r>
                    </w:p>
                    <w:p w14:paraId="2B56C994" w14:textId="77777777" w:rsidR="004339A8" w:rsidRDefault="004339A8" w:rsidP="002732B0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3B7FEF88" w14:textId="77777777" w:rsidR="004339A8" w:rsidRDefault="004339A8" w:rsidP="002732B0"/>
                    <w:p w14:paraId="36151A29" w14:textId="77777777" w:rsidR="004339A8" w:rsidRDefault="004339A8" w:rsidP="002732B0"/>
                    <w:p w14:paraId="629963FE" w14:textId="77777777" w:rsidR="004339A8" w:rsidRDefault="004339A8" w:rsidP="002732B0"/>
                    <w:p w14:paraId="319E03F5" w14:textId="77777777" w:rsidR="004339A8" w:rsidRDefault="004339A8" w:rsidP="002732B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194689DF" wp14:editId="4C08EF86">
                <wp:simplePos x="0" y="0"/>
                <wp:positionH relativeFrom="column">
                  <wp:posOffset>3084830</wp:posOffset>
                </wp:positionH>
                <wp:positionV relativeFrom="paragraph">
                  <wp:posOffset>39370</wp:posOffset>
                </wp:positionV>
                <wp:extent cx="3197860" cy="1658620"/>
                <wp:effectExtent l="12700" t="7620" r="889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60CCE" w14:textId="77777777" w:rsidR="004339A8" w:rsidRDefault="004339A8" w:rsidP="002732B0">
                            <w:pPr>
                              <w:rPr>
                                <w:b/>
                              </w:rPr>
                            </w:pPr>
                          </w:p>
                          <w:p w14:paraId="0AA5F775" w14:textId="77777777" w:rsidR="004339A8" w:rsidRDefault="004339A8" w:rsidP="002732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Jméno:</w:t>
                            </w:r>
                            <w:r>
                              <w:t>_________________________________</w:t>
                            </w:r>
                          </w:p>
                          <w:p w14:paraId="1C12F4F6" w14:textId="77777777" w:rsidR="004339A8" w:rsidRDefault="004339A8" w:rsidP="002732B0">
                            <w:pPr>
                              <w:rPr>
                                <w:b/>
                              </w:rPr>
                            </w:pPr>
                          </w:p>
                          <w:p w14:paraId="1E4C305A" w14:textId="77777777" w:rsidR="004339A8" w:rsidRDefault="004339A8" w:rsidP="002732B0">
                            <w:r>
                              <w:rPr>
                                <w:b/>
                              </w:rPr>
                              <w:t>Adresa:</w:t>
                            </w:r>
                            <w:r>
                              <w:t xml:space="preserve"> ________________________________</w:t>
                            </w:r>
                          </w:p>
                          <w:p w14:paraId="6BE79BE6" w14:textId="77777777" w:rsidR="004339A8" w:rsidRDefault="004339A8" w:rsidP="002732B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2F54B107" w14:textId="77777777" w:rsidR="004339A8" w:rsidRDefault="004339A8" w:rsidP="002732B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</w:rPr>
                            </w:pPr>
                            <w:r>
                              <w:t xml:space="preserve">_________________________  </w:t>
                            </w:r>
                            <w:r>
                              <w:rPr>
                                <w:b/>
                              </w:rPr>
                              <w:t>PSČ:</w:t>
                            </w:r>
                            <w:r>
                              <w:t>_________</w:t>
                            </w:r>
                          </w:p>
                          <w:p w14:paraId="5F1837BA" w14:textId="77777777" w:rsidR="004339A8" w:rsidRDefault="004339A8" w:rsidP="002732B0">
                            <w:pPr>
                              <w:rPr>
                                <w:b/>
                              </w:rPr>
                            </w:pPr>
                          </w:p>
                          <w:p w14:paraId="3F1EC0C6" w14:textId="77777777" w:rsidR="004339A8" w:rsidRDefault="004339A8" w:rsidP="002732B0">
                            <w:r>
                              <w:rPr>
                                <w:b/>
                              </w:rPr>
                              <w:t>IČO:</w:t>
                            </w:r>
                            <w:r>
                              <w:t xml:space="preserve">  </w:t>
                            </w:r>
                            <w:proofErr w:type="gramStart"/>
                            <w:r>
                              <w:t xml:space="preserve">_______________  </w:t>
                            </w:r>
                            <w:r>
                              <w:rPr>
                                <w:b/>
                              </w:rPr>
                              <w:t>DIČ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:_____________</w:t>
                            </w:r>
                          </w:p>
                          <w:p w14:paraId="19D63C7B" w14:textId="77777777" w:rsidR="004339A8" w:rsidRDefault="004339A8" w:rsidP="002732B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689DF" id="Text Box 4" o:spid="_x0000_s1028" type="#_x0000_t202" style="position:absolute;margin-left:242.9pt;margin-top:3.1pt;width:251.8pt;height:130.6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jHLwIAAFgEAAAOAAAAZHJzL2Uyb0RvYy54bWysVNuO0zAQfUfiHyy/0yTdtrR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" strokeweight=".5pt">
                <v:textbox inset="7.45pt,3.85pt,7.45pt,3.85pt">
                  <w:txbxContent>
                    <w:p w14:paraId="2D860CCE" w14:textId="77777777" w:rsidR="004339A8" w:rsidRDefault="004339A8" w:rsidP="002732B0">
                      <w:pPr>
                        <w:rPr>
                          <w:b/>
                        </w:rPr>
                      </w:pPr>
                    </w:p>
                    <w:p w14:paraId="0AA5F775" w14:textId="77777777" w:rsidR="004339A8" w:rsidRDefault="004339A8" w:rsidP="002732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Jméno:</w:t>
                      </w:r>
                      <w:r>
                        <w:t>_________________________________</w:t>
                      </w:r>
                    </w:p>
                    <w:p w14:paraId="1C12F4F6" w14:textId="77777777" w:rsidR="004339A8" w:rsidRDefault="004339A8" w:rsidP="002732B0">
                      <w:pPr>
                        <w:rPr>
                          <w:b/>
                        </w:rPr>
                      </w:pPr>
                    </w:p>
                    <w:p w14:paraId="1E4C305A" w14:textId="77777777" w:rsidR="004339A8" w:rsidRDefault="004339A8" w:rsidP="002732B0">
                      <w:r>
                        <w:rPr>
                          <w:b/>
                        </w:rPr>
                        <w:t>Adresa:</w:t>
                      </w:r>
                      <w:r>
                        <w:t xml:space="preserve"> ________________________________</w:t>
                      </w:r>
                    </w:p>
                    <w:p w14:paraId="6BE79BE6" w14:textId="77777777" w:rsidR="004339A8" w:rsidRDefault="004339A8" w:rsidP="002732B0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2F54B107" w14:textId="77777777" w:rsidR="004339A8" w:rsidRDefault="004339A8" w:rsidP="002732B0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</w:rPr>
                      </w:pPr>
                      <w:r>
                        <w:t xml:space="preserve">_________________________  </w:t>
                      </w:r>
                      <w:r>
                        <w:rPr>
                          <w:b/>
                        </w:rPr>
                        <w:t>PSČ:</w:t>
                      </w:r>
                      <w:r>
                        <w:t>_________</w:t>
                      </w:r>
                    </w:p>
                    <w:p w14:paraId="5F1837BA" w14:textId="77777777" w:rsidR="004339A8" w:rsidRDefault="004339A8" w:rsidP="002732B0">
                      <w:pPr>
                        <w:rPr>
                          <w:b/>
                        </w:rPr>
                      </w:pPr>
                    </w:p>
                    <w:p w14:paraId="3F1EC0C6" w14:textId="77777777" w:rsidR="004339A8" w:rsidRDefault="004339A8" w:rsidP="002732B0">
                      <w:r>
                        <w:rPr>
                          <w:b/>
                        </w:rPr>
                        <w:t>IČO:</w:t>
                      </w:r>
                      <w:r>
                        <w:t xml:space="preserve">  _______________  </w:t>
                      </w:r>
                      <w:r>
                        <w:rPr>
                          <w:b/>
                        </w:rPr>
                        <w:t>DIČ:_____________</w:t>
                      </w:r>
                    </w:p>
                    <w:p w14:paraId="19D63C7B" w14:textId="77777777" w:rsidR="004339A8" w:rsidRDefault="004339A8" w:rsidP="002732B0"/>
                  </w:txbxContent>
                </v:textbox>
              </v:shape>
            </w:pict>
          </mc:Fallback>
        </mc:AlternateContent>
      </w:r>
    </w:p>
    <w:p w14:paraId="02D40B8C" w14:textId="77777777" w:rsidR="004339A8" w:rsidRDefault="004339A8" w:rsidP="002732B0">
      <w:pPr>
        <w:tabs>
          <w:tab w:val="left" w:leader="underscore" w:pos="4140"/>
        </w:tabs>
      </w:pPr>
    </w:p>
    <w:p w14:paraId="1BCBAD30" w14:textId="77777777" w:rsidR="004339A8" w:rsidRDefault="004339A8" w:rsidP="002732B0">
      <w:pPr>
        <w:tabs>
          <w:tab w:val="left" w:pos="4140"/>
        </w:tabs>
      </w:pPr>
    </w:p>
    <w:p w14:paraId="6FBFCE2C" w14:textId="77777777" w:rsidR="004339A8" w:rsidRDefault="004339A8" w:rsidP="002732B0">
      <w:pPr>
        <w:tabs>
          <w:tab w:val="left" w:pos="4140"/>
        </w:tabs>
      </w:pPr>
    </w:p>
    <w:p w14:paraId="2C55669F" w14:textId="77777777" w:rsidR="004339A8" w:rsidRDefault="004339A8" w:rsidP="002732B0">
      <w:pPr>
        <w:tabs>
          <w:tab w:val="left" w:pos="4140"/>
        </w:tabs>
      </w:pPr>
    </w:p>
    <w:p w14:paraId="634EA652" w14:textId="77777777" w:rsidR="004339A8" w:rsidRDefault="004339A8" w:rsidP="002732B0">
      <w:pPr>
        <w:tabs>
          <w:tab w:val="left" w:pos="4140"/>
        </w:tabs>
      </w:pPr>
    </w:p>
    <w:p w14:paraId="5B4F7958" w14:textId="77777777" w:rsidR="004339A8" w:rsidRDefault="004339A8" w:rsidP="002732B0">
      <w:pPr>
        <w:tabs>
          <w:tab w:val="left" w:pos="4140"/>
        </w:tabs>
      </w:pPr>
    </w:p>
    <w:p w14:paraId="12EF11D8" w14:textId="77777777" w:rsidR="004339A8" w:rsidRDefault="004339A8" w:rsidP="002732B0">
      <w:pPr>
        <w:tabs>
          <w:tab w:val="left" w:pos="4140"/>
        </w:tabs>
      </w:pPr>
    </w:p>
    <w:p w14:paraId="788C3C05" w14:textId="77777777" w:rsidR="004339A8" w:rsidRDefault="004339A8" w:rsidP="002732B0">
      <w:pPr>
        <w:tabs>
          <w:tab w:val="left" w:pos="4140"/>
        </w:tabs>
      </w:pPr>
    </w:p>
    <w:p w14:paraId="36E780A1" w14:textId="77777777" w:rsidR="004339A8" w:rsidRDefault="004339A8" w:rsidP="002732B0">
      <w:pPr>
        <w:sectPr w:rsidR="004339A8" w:rsidSect="00A71BD7">
          <w:type w:val="continuous"/>
          <w:pgSz w:w="11906" w:h="16838"/>
          <w:pgMar w:top="817" w:right="1417" w:bottom="1122" w:left="1417" w:header="425" w:footer="425" w:gutter="0"/>
          <w:cols w:space="708"/>
          <w:docGrid w:linePitch="600" w:charSpace="32768"/>
        </w:sectPr>
      </w:pPr>
    </w:p>
    <w:p w14:paraId="6A3E8138" w14:textId="77777777" w:rsidR="004339A8" w:rsidRDefault="004339A8" w:rsidP="002732B0">
      <w:pPr>
        <w:tabs>
          <w:tab w:val="left" w:pos="4140"/>
        </w:tabs>
      </w:pPr>
    </w:p>
    <w:p w14:paraId="7AF02E49" w14:textId="77777777" w:rsidR="004339A8" w:rsidRDefault="004339A8" w:rsidP="00F93697">
      <w:pPr>
        <w:tabs>
          <w:tab w:val="left" w:leader="underscore" w:pos="4140"/>
        </w:tabs>
        <w:ind w:right="-82"/>
        <w:jc w:val="center"/>
        <w:rPr>
          <w:b/>
          <w:caps/>
          <w:u w:val="single"/>
        </w:rPr>
      </w:pPr>
      <w:r>
        <w:rPr>
          <w:b/>
          <w:caps/>
          <w:u w:val="single"/>
        </w:rPr>
        <w:t>majitele / plátce vypisujte hůlkovým písmem nebo dejte razítko</w:t>
      </w:r>
    </w:p>
    <w:p w14:paraId="6B2CAAC4" w14:textId="77777777" w:rsidR="004339A8" w:rsidRDefault="004339A8" w:rsidP="002732B0">
      <w:pPr>
        <w:tabs>
          <w:tab w:val="left" w:leader="underscore" w:pos="4140"/>
        </w:tabs>
        <w:ind w:right="-82"/>
        <w:rPr>
          <w:b/>
          <w:caps/>
          <w:u w:val="single"/>
        </w:rPr>
      </w:pPr>
    </w:p>
    <w:p w14:paraId="2BA011F9" w14:textId="77777777" w:rsidR="004339A8" w:rsidRDefault="004339A8" w:rsidP="002732B0">
      <w:pPr>
        <w:tabs>
          <w:tab w:val="left" w:leader="underscore" w:pos="4140"/>
        </w:tabs>
        <w:ind w:right="-982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</w:t>
      </w:r>
      <w:r>
        <w:rPr>
          <w:sz w:val="19"/>
          <w:szCs w:val="19"/>
        </w:rPr>
        <w:t>majitel souhlasí se všemi zadanými vyšetřeními a zavazuje se tím k jejich zaplacení</w:t>
      </w:r>
    </w:p>
    <w:p w14:paraId="36DE3F2C" w14:textId="77777777" w:rsidR="004339A8" w:rsidRDefault="004339A8" w:rsidP="002732B0">
      <w:pPr>
        <w:tabs>
          <w:tab w:val="left" w:leader="underscore" w:pos="4140"/>
        </w:tabs>
        <w:ind w:right="-622"/>
        <w:rPr>
          <w:b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</w:t>
      </w:r>
      <w:r>
        <w:rPr>
          <w:sz w:val="19"/>
          <w:szCs w:val="19"/>
        </w:rPr>
        <w:t>plátce souhlasí se všemi zadanými vyšetřeními a zavazuje se tím k jejich zaplacení</w:t>
      </w:r>
    </w:p>
    <w:p w14:paraId="072A39EE" w14:textId="77777777" w:rsidR="004339A8" w:rsidRPr="008F55CA" w:rsidRDefault="004339A8" w:rsidP="008F55CA">
      <w:pPr>
        <w:tabs>
          <w:tab w:val="left" w:leader="underscore" w:pos="4140"/>
        </w:tabs>
        <w:ind w:right="-622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14:paraId="79FD02C0" w14:textId="77777777" w:rsidR="004339A8" w:rsidRPr="00815EBE" w:rsidRDefault="004339A8" w:rsidP="00EE3209">
      <w:pPr>
        <w:autoSpaceDE w:val="0"/>
        <w:autoSpaceDN w:val="0"/>
        <w:adjustRightInd w:val="0"/>
        <w:jc w:val="both"/>
        <w:rPr>
          <w:color w:val="00000A"/>
          <w:sz w:val="19"/>
          <w:szCs w:val="19"/>
        </w:rPr>
      </w:pP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</w:t>
      </w:r>
      <w:r w:rsidRPr="000F2984">
        <w:rPr>
          <w:sz w:val="19"/>
          <w:szCs w:val="19"/>
        </w:rPr>
        <w:t>SEVARON PORADENSTVÍ s.r.o., IČO: 25571214</w:t>
      </w:r>
      <w:r>
        <w:rPr>
          <w:sz w:val="19"/>
          <w:szCs w:val="19"/>
        </w:rPr>
        <w:t>, se sídlem Palackého třída 163a, 612 00 Brno</w:t>
      </w:r>
      <w:r w:rsidRPr="000F2984">
        <w:rPr>
          <w:sz w:val="19"/>
          <w:szCs w:val="19"/>
        </w:rPr>
        <w:t xml:space="preserve"> a níže podepsaný majitel</w:t>
      </w:r>
      <w:r>
        <w:rPr>
          <w:sz w:val="22"/>
          <w:szCs w:val="22"/>
        </w:rPr>
        <w:t xml:space="preserve"> </w:t>
      </w:r>
      <w:r w:rsidRPr="00815EBE">
        <w:rPr>
          <w:color w:val="00000A"/>
          <w:sz w:val="19"/>
          <w:szCs w:val="19"/>
        </w:rPr>
        <w:t>uzavř</w:t>
      </w:r>
      <w:r>
        <w:rPr>
          <w:color w:val="00000A"/>
          <w:sz w:val="19"/>
          <w:szCs w:val="19"/>
        </w:rPr>
        <w:t xml:space="preserve">ely uvedeného dne tuto </w:t>
      </w:r>
      <w:proofErr w:type="gramStart"/>
      <w:r>
        <w:rPr>
          <w:color w:val="00000A"/>
          <w:sz w:val="19"/>
          <w:szCs w:val="19"/>
        </w:rPr>
        <w:t xml:space="preserve">smlouvu  </w:t>
      </w:r>
      <w:r w:rsidRPr="00815EBE">
        <w:rPr>
          <w:color w:val="00000A"/>
          <w:sz w:val="19"/>
          <w:szCs w:val="19"/>
        </w:rPr>
        <w:t>o zpracování</w:t>
      </w:r>
      <w:proofErr w:type="gramEnd"/>
      <w:r w:rsidRPr="00815EBE">
        <w:rPr>
          <w:color w:val="00000A"/>
          <w:sz w:val="19"/>
          <w:szCs w:val="19"/>
        </w:rPr>
        <w:t xml:space="preserve"> osobních údajů</w:t>
      </w:r>
      <w:r>
        <w:rPr>
          <w:color w:val="00000A"/>
          <w:sz w:val="19"/>
          <w:szCs w:val="19"/>
        </w:rPr>
        <w:t xml:space="preserve"> podle </w:t>
      </w:r>
      <w:r w:rsidRPr="00815EBE">
        <w:rPr>
          <w:color w:val="00000A"/>
          <w:sz w:val="19"/>
          <w:szCs w:val="19"/>
        </w:rPr>
        <w:t>č</w:t>
      </w:r>
      <w:r>
        <w:rPr>
          <w:color w:val="00000A"/>
          <w:sz w:val="19"/>
          <w:szCs w:val="19"/>
        </w:rPr>
        <w:t xml:space="preserve">l. 28 </w:t>
      </w:r>
      <w:r w:rsidRPr="00815EBE">
        <w:rPr>
          <w:color w:val="00000A"/>
          <w:sz w:val="19"/>
          <w:szCs w:val="19"/>
        </w:rPr>
        <w:t>odst. 3 Nař</w:t>
      </w:r>
      <w:r>
        <w:rPr>
          <w:color w:val="00000A"/>
          <w:sz w:val="19"/>
          <w:szCs w:val="19"/>
        </w:rPr>
        <w:t xml:space="preserve">ízení Evropského </w:t>
      </w:r>
      <w:r w:rsidRPr="00815EBE">
        <w:rPr>
          <w:color w:val="00000A"/>
          <w:sz w:val="19"/>
          <w:szCs w:val="19"/>
        </w:rPr>
        <w:t>parlamentu a Rady (EU) 2</w:t>
      </w:r>
      <w:r>
        <w:rPr>
          <w:color w:val="00000A"/>
          <w:sz w:val="19"/>
          <w:szCs w:val="19"/>
        </w:rPr>
        <w:t xml:space="preserve">016/679 ze dne 27. dubna 2016 o </w:t>
      </w:r>
      <w:r w:rsidRPr="00815EBE">
        <w:rPr>
          <w:color w:val="00000A"/>
          <w:sz w:val="19"/>
          <w:szCs w:val="19"/>
        </w:rPr>
        <w:t>ochraně fyzických osob v souvislos</w:t>
      </w:r>
      <w:r>
        <w:rPr>
          <w:color w:val="00000A"/>
          <w:sz w:val="19"/>
          <w:szCs w:val="19"/>
        </w:rPr>
        <w:t>ti</w:t>
      </w:r>
      <w:r w:rsidRPr="00815EBE">
        <w:rPr>
          <w:color w:val="00000A"/>
          <w:sz w:val="19"/>
          <w:szCs w:val="19"/>
        </w:rPr>
        <w:t xml:space="preserve"> se zpracováním osobních údajů</w:t>
      </w:r>
      <w:r>
        <w:rPr>
          <w:color w:val="00000A"/>
          <w:sz w:val="19"/>
          <w:szCs w:val="19"/>
        </w:rPr>
        <w:t xml:space="preserve"> </w:t>
      </w:r>
      <w:r w:rsidRPr="00815EBE">
        <w:rPr>
          <w:color w:val="00000A"/>
          <w:sz w:val="19"/>
          <w:szCs w:val="19"/>
        </w:rPr>
        <w:t>a o volném pohybu</w:t>
      </w:r>
      <w:r>
        <w:rPr>
          <w:color w:val="00000A"/>
          <w:sz w:val="19"/>
          <w:szCs w:val="19"/>
        </w:rPr>
        <w:t xml:space="preserve"> </w:t>
      </w:r>
      <w:r w:rsidRPr="00815EBE">
        <w:rPr>
          <w:color w:val="00000A"/>
          <w:sz w:val="19"/>
          <w:szCs w:val="19"/>
        </w:rPr>
        <w:t>těchto údajů a o zrušení směrnice 95/46/ES (obecné nařízení o ochraně osobních údajů</w:t>
      </w:r>
      <w:r>
        <w:rPr>
          <w:rFonts w:ascii="Calibri" w:hAnsi="Calibri" w:cs="Calibri"/>
          <w:color w:val="00000A"/>
        </w:rPr>
        <w:t>)</w:t>
      </w:r>
    </w:p>
    <w:p w14:paraId="7A5F6ECA" w14:textId="77777777" w:rsidR="004339A8" w:rsidRPr="00815EBE" w:rsidRDefault="004339A8" w:rsidP="00351E31">
      <w:pPr>
        <w:autoSpaceDE w:val="0"/>
        <w:autoSpaceDN w:val="0"/>
        <w:adjustRightInd w:val="0"/>
        <w:jc w:val="both"/>
        <w:rPr>
          <w:color w:val="00000A"/>
          <w:sz w:val="19"/>
          <w:szCs w:val="19"/>
        </w:rPr>
      </w:pPr>
    </w:p>
    <w:p w14:paraId="3A2A4314" w14:textId="77777777" w:rsidR="004339A8" w:rsidRDefault="004339A8" w:rsidP="00351E31">
      <w:pPr>
        <w:tabs>
          <w:tab w:val="left" w:leader="underscore" w:pos="4140"/>
        </w:tabs>
        <w:ind w:right="-82"/>
        <w:rPr>
          <w:b/>
        </w:rPr>
      </w:pPr>
      <w:r>
        <w:rPr>
          <w:rFonts w:ascii="Calibri" w:hAnsi="Calibri" w:cs="Calibri"/>
          <w:color w:val="00000A"/>
        </w:rPr>
        <w:t xml:space="preserve">                                                                                           </w:t>
      </w:r>
      <w:r w:rsidRPr="000F2984">
        <w:rPr>
          <w:b/>
          <w:color w:val="00000A"/>
        </w:rPr>
        <w:t>Datum /</w:t>
      </w:r>
      <w:r w:rsidRPr="000F2984">
        <w:rPr>
          <w:rFonts w:ascii="Calibri" w:hAnsi="Calibri" w:cs="Calibri"/>
          <w:b/>
          <w:color w:val="00000A"/>
        </w:rPr>
        <w:t xml:space="preserve"> </w:t>
      </w:r>
      <w:r>
        <w:rPr>
          <w:b/>
        </w:rPr>
        <w:t>p</w:t>
      </w:r>
      <w:r w:rsidRPr="000F2984">
        <w:rPr>
          <w:b/>
        </w:rPr>
        <w:t>odpis</w:t>
      </w:r>
      <w:r>
        <w:rPr>
          <w:b/>
        </w:rPr>
        <w:t>: _____________________________</w:t>
      </w:r>
    </w:p>
    <w:p w14:paraId="025C2E4F" w14:textId="77777777" w:rsidR="004339A8" w:rsidRPr="00EE3209" w:rsidRDefault="004339A8" w:rsidP="00351E31">
      <w:pPr>
        <w:tabs>
          <w:tab w:val="left" w:leader="underscore" w:pos="4140"/>
        </w:tabs>
        <w:ind w:right="-82"/>
        <w:rPr>
          <w:b/>
          <w:caps/>
          <w:sz w:val="20"/>
          <w:szCs w:val="20"/>
          <w:u w:val="single"/>
        </w:rPr>
      </w:pPr>
    </w:p>
    <w:p w14:paraId="25695096" w14:textId="77777777" w:rsidR="004339A8" w:rsidRDefault="004339A8" w:rsidP="002732B0">
      <w:pPr>
        <w:tabs>
          <w:tab w:val="left" w:leader="underscore" w:pos="4140"/>
        </w:tabs>
        <w:ind w:right="-82"/>
        <w:rPr>
          <w:b/>
        </w:rPr>
      </w:pPr>
      <w:r>
        <w:rPr>
          <w:b/>
          <w:caps/>
          <w:u w:val="single"/>
        </w:rPr>
        <w:t xml:space="preserve">ZADAVATEL VYŠETŘENÍ </w:t>
      </w:r>
      <w:r>
        <w:rPr>
          <w:b/>
          <w:u w:val="single"/>
        </w:rPr>
        <w:t>(majitel, chovatel, veterinář, klinika)____________________________</w:t>
      </w:r>
    </w:p>
    <w:p w14:paraId="544553B3" w14:textId="77777777" w:rsidR="004339A8" w:rsidRDefault="004339A8" w:rsidP="002732B0">
      <w:pPr>
        <w:tabs>
          <w:tab w:val="left" w:leader="underscore" w:pos="9720"/>
          <w:tab w:val="left" w:pos="10206"/>
        </w:tabs>
        <w:rPr>
          <w:b/>
        </w:rPr>
      </w:pPr>
    </w:p>
    <w:p w14:paraId="02A8D645" w14:textId="77777777" w:rsidR="004339A8" w:rsidRDefault="004339A8" w:rsidP="002732B0">
      <w:pPr>
        <w:pStyle w:val="Nadpis9"/>
      </w:pPr>
      <w:r>
        <w:t>Jméno, adresa: _______________________________________________________________________</w:t>
      </w:r>
    </w:p>
    <w:p w14:paraId="2230B92F" w14:textId="77777777" w:rsidR="004339A8" w:rsidRDefault="004339A8" w:rsidP="002732B0">
      <w:pPr>
        <w:tabs>
          <w:tab w:val="left" w:leader="underscore" w:pos="4860"/>
          <w:tab w:val="left" w:pos="5040"/>
          <w:tab w:val="left" w:leader="underscore" w:pos="9720"/>
        </w:tabs>
        <w:rPr>
          <w:b/>
        </w:rPr>
      </w:pPr>
    </w:p>
    <w:p w14:paraId="423D08AF" w14:textId="77777777" w:rsidR="004339A8" w:rsidRDefault="004339A8" w:rsidP="002732B0">
      <w:pPr>
        <w:pStyle w:val="Nadpis9"/>
      </w:pPr>
      <w:r>
        <w:t xml:space="preserve">E-mail: </w:t>
      </w:r>
      <w:proofErr w:type="gramStart"/>
      <w:r>
        <w:t>____________________________________  Telefon</w:t>
      </w:r>
      <w:proofErr w:type="gramEnd"/>
      <w:r>
        <w:t>: _________________________________</w:t>
      </w:r>
    </w:p>
    <w:p w14:paraId="3A82EC6E" w14:textId="77777777" w:rsidR="004339A8" w:rsidRDefault="004339A8" w:rsidP="002732B0">
      <w:pPr>
        <w:tabs>
          <w:tab w:val="left" w:leader="underscore" w:pos="4860"/>
          <w:tab w:val="left" w:pos="5040"/>
          <w:tab w:val="left" w:leader="underscore" w:pos="9720"/>
        </w:tabs>
        <w:rPr>
          <w:b/>
        </w:rPr>
      </w:pPr>
    </w:p>
    <w:p w14:paraId="4BB4FD0B" w14:textId="77777777" w:rsidR="004339A8" w:rsidRDefault="004339A8" w:rsidP="002732B0">
      <w:pPr>
        <w:pStyle w:val="Nadpis9"/>
      </w:pPr>
      <w:r>
        <w:t xml:space="preserve">Www: __________________________________            </w:t>
      </w:r>
    </w:p>
    <w:p w14:paraId="795C7AF7" w14:textId="77777777" w:rsidR="004339A8" w:rsidRPr="00A85430" w:rsidRDefault="004339A8" w:rsidP="00ED5235">
      <w:pPr>
        <w:pBdr>
          <w:bottom w:val="single" w:sz="8" w:space="7" w:color="000000"/>
        </w:pBdr>
        <w:tabs>
          <w:tab w:val="left" w:leader="underscore" w:pos="4140"/>
          <w:tab w:val="left" w:pos="5760"/>
          <w:tab w:val="left" w:pos="6300"/>
          <w:tab w:val="left" w:leader="underscore" w:pos="9000"/>
        </w:tabs>
        <w:spacing w:before="120" w:after="240"/>
        <w:rPr>
          <w:b/>
          <w:caps/>
          <w:u w:val="single"/>
        </w:rPr>
      </w:pP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</w:t>
      </w:r>
      <w:r w:rsidRPr="00A85430">
        <w:rPr>
          <w:b/>
        </w:rPr>
        <w:t>Zada</w:t>
      </w:r>
      <w:r>
        <w:rPr>
          <w:b/>
        </w:rPr>
        <w:t>vatel vyšetření NESE ODPOVĚDNOST</w:t>
      </w:r>
      <w:r w:rsidRPr="00A85430">
        <w:rPr>
          <w:b/>
        </w:rPr>
        <w:t xml:space="preserve"> za odběr vzorků a jejich </w:t>
      </w:r>
      <w:proofErr w:type="gramStart"/>
      <w:r w:rsidRPr="00A85430">
        <w:rPr>
          <w:b/>
        </w:rPr>
        <w:t>pravost !</w:t>
      </w:r>
      <w:proofErr w:type="gramEnd"/>
      <w:r w:rsidRPr="00A85430">
        <w:t xml:space="preserve">                                                                                  </w:t>
      </w:r>
    </w:p>
    <w:p w14:paraId="6BE64C1D" w14:textId="77777777" w:rsidR="004339A8" w:rsidRDefault="004339A8" w:rsidP="002732B0">
      <w:pPr>
        <w:pBdr>
          <w:bottom w:val="single" w:sz="8" w:space="7" w:color="000000"/>
        </w:pBdr>
        <w:tabs>
          <w:tab w:val="left" w:leader="underscore" w:pos="4140"/>
          <w:tab w:val="left" w:pos="5760"/>
          <w:tab w:val="left" w:pos="6300"/>
          <w:tab w:val="left" w:leader="underscore" w:pos="9000"/>
        </w:tabs>
        <w:spacing w:before="120" w:after="240"/>
        <w:rPr>
          <w:b/>
        </w:rPr>
      </w:pPr>
      <w:r>
        <w:rPr>
          <w:b/>
        </w:rPr>
        <w:t xml:space="preserve">                                                                                                     Podpis:  __________________________</w:t>
      </w:r>
    </w:p>
    <w:p w14:paraId="7D02F46F" w14:textId="77777777" w:rsidR="004339A8" w:rsidRDefault="004339A8" w:rsidP="002732B0">
      <w:pPr>
        <w:tabs>
          <w:tab w:val="left" w:leader="underscore" w:pos="4140"/>
        </w:tabs>
        <w:ind w:right="-82"/>
        <w:rPr>
          <w:b/>
          <w:sz w:val="16"/>
          <w:szCs w:val="16"/>
        </w:rPr>
      </w:pPr>
      <w:r>
        <w:rPr>
          <w:b/>
          <w:caps/>
          <w:u w:val="single"/>
        </w:rPr>
        <w:t xml:space="preserve">VZORKY ODEBRAL </w:t>
      </w:r>
      <w:r>
        <w:rPr>
          <w:b/>
          <w:u w:val="single"/>
        </w:rPr>
        <w:t>(majitel, chovatel, veterinář)________________________________________</w:t>
      </w:r>
    </w:p>
    <w:p w14:paraId="756848EC" w14:textId="77777777" w:rsidR="004339A8" w:rsidRDefault="004339A8" w:rsidP="002732B0">
      <w:pPr>
        <w:tabs>
          <w:tab w:val="left" w:leader="underscore" w:pos="9720"/>
        </w:tabs>
        <w:spacing w:line="360" w:lineRule="auto"/>
        <w:rPr>
          <w:b/>
          <w:sz w:val="16"/>
          <w:szCs w:val="16"/>
        </w:rPr>
      </w:pPr>
    </w:p>
    <w:p w14:paraId="3CC276A7" w14:textId="77777777" w:rsidR="004339A8" w:rsidRDefault="004339A8" w:rsidP="002732B0">
      <w:pPr>
        <w:tabs>
          <w:tab w:val="left" w:leader="underscore" w:pos="9720"/>
          <w:tab w:val="left" w:pos="10206"/>
        </w:tabs>
        <w:spacing w:line="360" w:lineRule="auto"/>
        <w:rPr>
          <w:b/>
        </w:rPr>
      </w:pPr>
      <w:r>
        <w:rPr>
          <w:b/>
        </w:rPr>
        <w:t>Jméno, adresa: ______________________________________________________________________</w:t>
      </w:r>
    </w:p>
    <w:p w14:paraId="0B4EB452" w14:textId="77777777" w:rsidR="004339A8" w:rsidRDefault="004339A8" w:rsidP="002732B0">
      <w:pPr>
        <w:pBdr>
          <w:bottom w:val="single" w:sz="8" w:space="7" w:color="000000"/>
        </w:pBdr>
        <w:tabs>
          <w:tab w:val="left" w:leader="underscore" w:pos="4140"/>
          <w:tab w:val="left" w:pos="5580"/>
          <w:tab w:val="left" w:leader="underscore" w:pos="9000"/>
        </w:tabs>
        <w:spacing w:before="120" w:after="240"/>
        <w:ind w:right="27"/>
        <w:rPr>
          <w:b/>
        </w:rPr>
      </w:pPr>
      <w:r>
        <w:rPr>
          <w:b/>
        </w:rPr>
        <w:t xml:space="preserve">Datum odběru: </w:t>
      </w:r>
      <w:proofErr w:type="gramStart"/>
      <w:r>
        <w:rPr>
          <w:b/>
        </w:rPr>
        <w:t>___________________________              Podpis</w:t>
      </w:r>
      <w:proofErr w:type="gramEnd"/>
      <w:r>
        <w:rPr>
          <w:b/>
        </w:rPr>
        <w:t xml:space="preserve">:  ____________________________                                                                                  </w:t>
      </w:r>
    </w:p>
    <w:p w14:paraId="6568647C" w14:textId="77777777" w:rsidR="004339A8" w:rsidRDefault="004339A8" w:rsidP="002732B0">
      <w:pPr>
        <w:tabs>
          <w:tab w:val="left" w:pos="1800"/>
        </w:tabs>
        <w:jc w:val="both"/>
        <w:rPr>
          <w:b/>
        </w:rPr>
      </w:pPr>
      <w:r>
        <w:rPr>
          <w:b/>
        </w:rPr>
        <w:t xml:space="preserve">Výsledek zaslat: </w:t>
      </w:r>
    </w:p>
    <w:p w14:paraId="70E3D9D0" w14:textId="77777777" w:rsidR="004339A8" w:rsidRDefault="004339A8" w:rsidP="002732B0">
      <w:pPr>
        <w:tabs>
          <w:tab w:val="left" w:pos="1800"/>
        </w:tabs>
        <w:jc w:val="both"/>
        <w:rPr>
          <w:rFonts w:ascii="Wingdings" w:hAnsi="Wingdings" w:cs="Wingdings"/>
          <w:sz w:val="22"/>
          <w:szCs w:val="22"/>
        </w:rPr>
      </w:pPr>
      <w:r>
        <w:rPr>
          <w:b/>
        </w:rPr>
        <w:tab/>
      </w:r>
    </w:p>
    <w:p w14:paraId="7027E88F" w14:textId="77777777" w:rsidR="004339A8" w:rsidRDefault="004339A8" w:rsidP="002732B0">
      <w:pPr>
        <w:tabs>
          <w:tab w:val="left" w:pos="1800"/>
        </w:tabs>
        <w:jc w:val="both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majitel: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E-mail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 pošta                         </w:t>
      </w: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 jiné_________</w:t>
      </w:r>
    </w:p>
    <w:p w14:paraId="4611BAA6" w14:textId="77777777" w:rsidR="004339A8" w:rsidRDefault="004339A8" w:rsidP="002732B0">
      <w:pPr>
        <w:tabs>
          <w:tab w:val="left" w:pos="1800"/>
        </w:tabs>
        <w:jc w:val="both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plátce: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E-mail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 pošta                         </w:t>
      </w: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 jiné_________</w:t>
      </w:r>
    </w:p>
    <w:p w14:paraId="31324028" w14:textId="77777777" w:rsidR="004339A8" w:rsidRDefault="004339A8" w:rsidP="002732B0">
      <w:pPr>
        <w:tabs>
          <w:tab w:val="left" w:pos="1800"/>
        </w:tabs>
        <w:jc w:val="both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veterinář: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E-mail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 pošta                         </w:t>
      </w: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 jiné_________</w:t>
      </w:r>
    </w:p>
    <w:p w14:paraId="6FD40DCE" w14:textId="77777777" w:rsidR="004339A8" w:rsidRDefault="004339A8" w:rsidP="002732B0">
      <w:pPr>
        <w:tabs>
          <w:tab w:val="left" w:pos="1800"/>
        </w:tabs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ostatní: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E-mail_________________ </w:t>
      </w:r>
      <w:r>
        <w:rPr>
          <w:sz w:val="22"/>
          <w:szCs w:val="22"/>
        </w:rPr>
        <w:tab/>
        <w:t xml:space="preserve">             </w:t>
      </w: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 pošta                         </w:t>
      </w: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 jiné_________</w:t>
      </w:r>
    </w:p>
    <w:p w14:paraId="3522786B" w14:textId="77777777" w:rsidR="004339A8" w:rsidRDefault="004339A8" w:rsidP="002732B0">
      <w:pPr>
        <w:tabs>
          <w:tab w:val="left" w:pos="1800"/>
        </w:tabs>
        <w:jc w:val="both"/>
        <w:rPr>
          <w:sz w:val="22"/>
          <w:szCs w:val="22"/>
        </w:rPr>
      </w:pPr>
    </w:p>
    <w:p w14:paraId="06727FF5" w14:textId="77777777" w:rsidR="004339A8" w:rsidRDefault="004339A8" w:rsidP="002732B0">
      <w:pPr>
        <w:tabs>
          <w:tab w:val="left" w:leader="underscore" w:pos="4140"/>
          <w:tab w:val="left" w:pos="4680"/>
          <w:tab w:val="left" w:leader="underscore" w:pos="9000"/>
        </w:tabs>
        <w:rPr>
          <w:sz w:val="22"/>
          <w:szCs w:val="22"/>
        </w:rPr>
        <w:sectPr w:rsidR="004339A8" w:rsidSect="00CC1FA6">
          <w:type w:val="continuous"/>
          <w:pgSz w:w="11906" w:h="16838"/>
          <w:pgMar w:top="817" w:right="907" w:bottom="851" w:left="907" w:header="425" w:footer="425" w:gutter="0"/>
          <w:cols w:space="708"/>
          <w:docGrid w:linePitch="600" w:charSpace="32768"/>
        </w:sectPr>
      </w:pPr>
      <w:r>
        <w:rPr>
          <w:b/>
        </w:rPr>
        <w:t xml:space="preserve">Druh zvířete:  </w:t>
      </w:r>
    </w:p>
    <w:p w14:paraId="71A3A0BC" w14:textId="77777777" w:rsidR="004339A8" w:rsidRDefault="004339A8" w:rsidP="002732B0">
      <w:pPr>
        <w:numPr>
          <w:ilvl w:val="0"/>
          <w:numId w:val="2"/>
        </w:numPr>
        <w:tabs>
          <w:tab w:val="left" w:pos="1134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papoušek                    </w:t>
      </w:r>
    </w:p>
    <w:p w14:paraId="2D5A381F" w14:textId="77777777" w:rsidR="004339A8" w:rsidRDefault="004339A8" w:rsidP="002732B0">
      <w:pPr>
        <w:tabs>
          <w:tab w:val="left" w:pos="1134"/>
        </w:tabs>
        <w:ind w:left="1134"/>
        <w:jc w:val="both"/>
        <w:rPr>
          <w:sz w:val="22"/>
          <w:szCs w:val="22"/>
        </w:rPr>
      </w:pPr>
    </w:p>
    <w:p w14:paraId="7927BF6C" w14:textId="77777777" w:rsidR="004339A8" w:rsidRDefault="004339A8" w:rsidP="002732B0">
      <w:pPr>
        <w:numPr>
          <w:ilvl w:val="0"/>
          <w:numId w:val="2"/>
        </w:numPr>
        <w:tabs>
          <w:tab w:val="left" w:pos="1134"/>
        </w:tabs>
        <w:ind w:left="1134" w:right="-15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ostatní...................</w:t>
      </w:r>
      <w:proofErr w:type="gramEnd"/>
    </w:p>
    <w:p w14:paraId="04E77AFD" w14:textId="77777777" w:rsidR="004339A8" w:rsidRDefault="004339A8" w:rsidP="002732B0">
      <w:pPr>
        <w:jc w:val="both"/>
        <w:rPr>
          <w:b/>
        </w:rPr>
        <w:sectPr w:rsidR="004339A8" w:rsidSect="00A71BD7">
          <w:type w:val="continuous"/>
          <w:pgSz w:w="11906" w:h="16838"/>
          <w:pgMar w:top="817" w:right="1134" w:bottom="1122" w:left="1134" w:header="425" w:footer="425" w:gutter="0"/>
          <w:cols w:num="3" w:space="520" w:equalWidth="0">
            <w:col w:w="2739" w:space="708"/>
            <w:col w:w="2980" w:space="520"/>
            <w:col w:w="2690"/>
          </w:cols>
          <w:docGrid w:linePitch="600" w:charSpace="32768"/>
        </w:sect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F65ECFD" w14:textId="77777777" w:rsidR="004339A8" w:rsidRDefault="004339A8" w:rsidP="002732B0">
      <w:pPr>
        <w:pStyle w:val="Textvbloku1"/>
        <w:ind w:left="0"/>
        <w:rPr>
          <w:sz w:val="28"/>
          <w:szCs w:val="28"/>
        </w:rPr>
      </w:pPr>
      <w:r>
        <w:t>Důvod vyšetření: _____________________________________________________________________</w:t>
      </w:r>
    </w:p>
    <w:p w14:paraId="44417EC6" w14:textId="77777777" w:rsidR="004339A8" w:rsidRDefault="004339A8" w:rsidP="00FA4F60">
      <w:pPr>
        <w:pStyle w:val="Nadpis7"/>
        <w:numPr>
          <w:ilvl w:val="0"/>
          <w:numId w:val="0"/>
        </w:numPr>
        <w:tabs>
          <w:tab w:val="clear" w:pos="4140"/>
          <w:tab w:val="left" w:pos="4820"/>
        </w:tabs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POŽADOVANÁ VYŠETŘENÍ </w:t>
      </w:r>
    </w:p>
    <w:p w14:paraId="1FA95C1B" w14:textId="77777777" w:rsidR="004339A8" w:rsidRDefault="004339A8" w:rsidP="002732B0">
      <w:pPr>
        <w:rPr>
          <w:sz w:val="16"/>
          <w:szCs w:val="16"/>
        </w:rPr>
      </w:pPr>
    </w:p>
    <w:p w14:paraId="3F3F3A0C" w14:textId="77777777" w:rsidR="004339A8" w:rsidRDefault="004339A8" w:rsidP="002732B0">
      <w:pPr>
        <w:rPr>
          <w:rFonts w:ascii="Wingdings" w:hAnsi="Wingdings" w:cs="Wingdings"/>
          <w:b/>
          <w:sz w:val="18"/>
          <w:szCs w:val="18"/>
        </w:rPr>
      </w:pPr>
      <w:r>
        <w:rPr>
          <w:rFonts w:ascii="Wingdings" w:hAnsi="Wingdings" w:cs="Wingdings"/>
          <w:b/>
        </w:rPr>
        <w:t></w:t>
      </w:r>
      <w:r>
        <w:rPr>
          <w:b/>
          <w:sz w:val="22"/>
          <w:szCs w:val="22"/>
        </w:rPr>
        <w:t xml:space="preserve"> </w:t>
      </w:r>
      <w:r>
        <w:rPr>
          <w:b/>
          <w:u w:val="single"/>
        </w:rPr>
        <w:t>BAKTERIOLOGICKÁ VYŠETŘENÍ</w:t>
      </w:r>
      <w:r w:rsidR="00FE7A6B">
        <w:rPr>
          <w:b/>
          <w:u w:val="single"/>
        </w:rPr>
        <w:t xml:space="preserve"> </w:t>
      </w:r>
      <w:r w:rsidR="00FE7A6B" w:rsidRPr="00FE7A6B">
        <w:rPr>
          <w:bCs/>
        </w:rPr>
        <w:t xml:space="preserve">(odběrový materiál: </w:t>
      </w:r>
      <w:proofErr w:type="spellStart"/>
      <w:r w:rsidR="00FE7A6B" w:rsidRPr="00FE7A6B">
        <w:rPr>
          <w:bCs/>
        </w:rPr>
        <w:t>amies</w:t>
      </w:r>
      <w:proofErr w:type="spellEnd"/>
      <w:r w:rsidR="00FE7A6B" w:rsidRPr="00FE7A6B">
        <w:rPr>
          <w:bCs/>
        </w:rPr>
        <w:t xml:space="preserve"> tampon):</w:t>
      </w:r>
      <w:r>
        <w:rPr>
          <w:sz w:val="22"/>
          <w:szCs w:val="22"/>
        </w:rPr>
        <w:t xml:space="preserve"> 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2660"/>
        <w:gridCol w:w="2268"/>
        <w:gridCol w:w="2693"/>
        <w:gridCol w:w="2747"/>
      </w:tblGrid>
      <w:tr w:rsidR="004339A8" w14:paraId="567CF3F0" w14:textId="77777777" w:rsidTr="001D5E50">
        <w:trPr>
          <w:trHeight w:val="284"/>
        </w:trPr>
        <w:tc>
          <w:tcPr>
            <w:tcW w:w="2660" w:type="dxa"/>
            <w:vAlign w:val="center"/>
          </w:tcPr>
          <w:p w14:paraId="77A2A7B6" w14:textId="77777777" w:rsidR="004339A8" w:rsidRDefault="004339A8" w:rsidP="00C45241">
            <w:pPr>
              <w:snapToGrid w:val="0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VÝTĚR ZOBÁKU</w:t>
            </w:r>
          </w:p>
        </w:tc>
        <w:tc>
          <w:tcPr>
            <w:tcW w:w="2268" w:type="dxa"/>
            <w:vAlign w:val="center"/>
          </w:tcPr>
          <w:p w14:paraId="3608EAA7" w14:textId="77777777" w:rsidR="004339A8" w:rsidRDefault="004339A8" w:rsidP="002F52A2">
            <w:pPr>
              <w:snapToGrid w:val="0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OKO</w:t>
            </w:r>
          </w:p>
        </w:tc>
        <w:tc>
          <w:tcPr>
            <w:tcW w:w="2693" w:type="dxa"/>
            <w:vAlign w:val="center"/>
          </w:tcPr>
          <w:p w14:paraId="0F1ED420" w14:textId="77777777" w:rsidR="004339A8" w:rsidRDefault="004339A8" w:rsidP="002F52A2">
            <w:pPr>
              <w:snapToGrid w:val="0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průkaz konkrétního původce</w:t>
            </w:r>
          </w:p>
        </w:tc>
        <w:tc>
          <w:tcPr>
            <w:tcW w:w="2747" w:type="dxa"/>
            <w:vAlign w:val="center"/>
          </w:tcPr>
          <w:p w14:paraId="2CBC7FBB" w14:textId="77777777" w:rsidR="004339A8" w:rsidRDefault="004339A8" w:rsidP="00DF6DB1">
            <w:pPr>
              <w:snapToGrid w:val="0"/>
            </w:pPr>
            <w:r>
              <w:rPr>
                <w:sz w:val="18"/>
                <w:szCs w:val="18"/>
              </w:rPr>
              <w:t>____________________________</w:t>
            </w:r>
          </w:p>
        </w:tc>
      </w:tr>
      <w:tr w:rsidR="004339A8" w14:paraId="669D2ED5" w14:textId="77777777" w:rsidTr="001D5E50">
        <w:trPr>
          <w:trHeight w:val="284"/>
        </w:trPr>
        <w:tc>
          <w:tcPr>
            <w:tcW w:w="2660" w:type="dxa"/>
            <w:vAlign w:val="center"/>
          </w:tcPr>
          <w:p w14:paraId="12A71136" w14:textId="77777777" w:rsidR="004339A8" w:rsidRDefault="004339A8" w:rsidP="00C45241">
            <w:pPr>
              <w:snapToGrid w:val="0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KLOAKA     </w:t>
            </w: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TRUS</w:t>
            </w:r>
          </w:p>
        </w:tc>
        <w:tc>
          <w:tcPr>
            <w:tcW w:w="2268" w:type="dxa"/>
            <w:vAlign w:val="center"/>
          </w:tcPr>
          <w:p w14:paraId="2E4C01FC" w14:textId="77777777" w:rsidR="004339A8" w:rsidRDefault="004339A8" w:rsidP="001D5E50">
            <w:pPr>
              <w:snapToGrid w:val="0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KŮŽE     </w:t>
            </w: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>PEŘÍ</w:t>
            </w:r>
          </w:p>
        </w:tc>
        <w:tc>
          <w:tcPr>
            <w:tcW w:w="2693" w:type="dxa"/>
            <w:vAlign w:val="center"/>
          </w:tcPr>
          <w:p w14:paraId="34F4F152" w14:textId="77777777" w:rsidR="004339A8" w:rsidRDefault="004339A8" w:rsidP="002F52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47" w:type="dxa"/>
            <w:vAlign w:val="center"/>
          </w:tcPr>
          <w:p w14:paraId="33DAA949" w14:textId="77777777" w:rsidR="004339A8" w:rsidRDefault="004339A8" w:rsidP="00DF6DB1">
            <w:pPr>
              <w:snapToGrid w:val="0"/>
            </w:pPr>
          </w:p>
        </w:tc>
      </w:tr>
      <w:tr w:rsidR="004339A8" w14:paraId="5D6488D4" w14:textId="77777777" w:rsidTr="001D5E50">
        <w:trPr>
          <w:trHeight w:val="284"/>
        </w:trPr>
        <w:tc>
          <w:tcPr>
            <w:tcW w:w="2660" w:type="dxa"/>
            <w:vAlign w:val="center"/>
          </w:tcPr>
          <w:p w14:paraId="371A8F00" w14:textId="77777777" w:rsidR="004339A8" w:rsidRDefault="004339A8" w:rsidP="00C4524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NOZDRY     </w:t>
            </w: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>TRACHEA</w:t>
            </w:r>
          </w:p>
        </w:tc>
        <w:tc>
          <w:tcPr>
            <w:tcW w:w="2268" w:type="dxa"/>
            <w:vAlign w:val="center"/>
          </w:tcPr>
          <w:p w14:paraId="10ECC2E0" w14:textId="77777777" w:rsidR="004339A8" w:rsidRDefault="004339A8" w:rsidP="00C4524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KLOUBY</w:t>
            </w:r>
          </w:p>
        </w:tc>
        <w:tc>
          <w:tcPr>
            <w:tcW w:w="2693" w:type="dxa"/>
            <w:vAlign w:val="center"/>
          </w:tcPr>
          <w:p w14:paraId="65FCD6FA" w14:textId="77777777" w:rsidR="004339A8" w:rsidRDefault="004339A8" w:rsidP="00C4524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stanovení citlivosti k ATB</w:t>
            </w:r>
          </w:p>
        </w:tc>
        <w:tc>
          <w:tcPr>
            <w:tcW w:w="2747" w:type="dxa"/>
            <w:vAlign w:val="center"/>
          </w:tcPr>
          <w:p w14:paraId="2FD0193A" w14:textId="77777777" w:rsidR="004339A8" w:rsidRDefault="004339A8" w:rsidP="00C45241">
            <w:pPr>
              <w:snapToGrid w:val="0"/>
            </w:pPr>
          </w:p>
        </w:tc>
      </w:tr>
    </w:tbl>
    <w:p w14:paraId="74E22725" w14:textId="77777777" w:rsidR="004339A8" w:rsidRDefault="004339A8" w:rsidP="00FA4F60">
      <w:pPr>
        <w:spacing w:line="276" w:lineRule="auto"/>
        <w:rPr>
          <w:rFonts w:ascii="Wingdings" w:hAnsi="Wingdings"/>
          <w:b/>
        </w:rPr>
      </w:pPr>
    </w:p>
    <w:p w14:paraId="2304B97E" w14:textId="77777777" w:rsidR="004339A8" w:rsidRDefault="004339A8" w:rsidP="00FA4F60">
      <w:pPr>
        <w:spacing w:line="276" w:lineRule="auto"/>
      </w:pPr>
      <w:r>
        <w:rPr>
          <w:rFonts w:ascii="Wingdings" w:hAnsi="Wingdings"/>
          <w:b/>
        </w:rPr>
        <w:t></w:t>
      </w:r>
      <w:r>
        <w:rPr>
          <w:b/>
          <w:sz w:val="22"/>
          <w:szCs w:val="22"/>
        </w:rPr>
        <w:t xml:space="preserve"> </w:t>
      </w:r>
      <w:r w:rsidRPr="007D403D">
        <w:rPr>
          <w:b/>
          <w:u w:val="single"/>
        </w:rPr>
        <w:t>SPECIÁLNÍ</w:t>
      </w:r>
      <w:r w:rsidRPr="007D403D">
        <w:rPr>
          <w:b/>
          <w:sz w:val="22"/>
          <w:szCs w:val="22"/>
          <w:u w:val="single"/>
        </w:rPr>
        <w:t xml:space="preserve"> </w:t>
      </w:r>
      <w:r w:rsidRPr="007D403D">
        <w:rPr>
          <w:b/>
          <w:u w:val="single"/>
        </w:rPr>
        <w:t>BAKTERIOLOGICKÁ</w:t>
      </w:r>
      <w:r>
        <w:rPr>
          <w:b/>
          <w:u w:val="single"/>
        </w:rPr>
        <w:t xml:space="preserve"> VYŠETŘENÍ:</w:t>
      </w:r>
      <w:r>
        <w:rPr>
          <w:sz w:val="22"/>
          <w:szCs w:val="22"/>
        </w:rPr>
        <w:t xml:space="preserve">  </w:t>
      </w:r>
    </w:p>
    <w:p w14:paraId="074CE4C7" w14:textId="77777777" w:rsidR="004339A8" w:rsidRPr="007D403D" w:rsidRDefault="004339A8" w:rsidP="00FA4F60">
      <w:pPr>
        <w:snapToGrid w:val="0"/>
        <w:rPr>
          <w:rFonts w:ascii="Wingdings" w:hAnsi="Wingdings" w:cs="Wingdings"/>
          <w:b/>
          <w:sz w:val="20"/>
          <w:szCs w:val="20"/>
        </w:rPr>
      </w:pPr>
      <w:r>
        <w:rPr>
          <w:b/>
          <w:sz w:val="18"/>
          <w:szCs w:val="18"/>
        </w:rPr>
        <w:t xml:space="preserve">      </w:t>
      </w:r>
      <w:r w:rsidRPr="007D403D">
        <w:rPr>
          <w:b/>
          <w:sz w:val="20"/>
          <w:szCs w:val="20"/>
        </w:rPr>
        <w:t xml:space="preserve">!! </w:t>
      </w:r>
      <w:proofErr w:type="gramStart"/>
      <w:r w:rsidRPr="007D403D">
        <w:rPr>
          <w:b/>
          <w:sz w:val="20"/>
          <w:szCs w:val="20"/>
        </w:rPr>
        <w:t>pro</w:t>
      </w:r>
      <w:proofErr w:type="gramEnd"/>
      <w:r w:rsidRPr="007D403D">
        <w:rPr>
          <w:b/>
          <w:sz w:val="20"/>
          <w:szCs w:val="20"/>
        </w:rPr>
        <w:t xml:space="preserve"> kultivaci </w:t>
      </w:r>
      <w:proofErr w:type="spellStart"/>
      <w:r w:rsidRPr="007D403D">
        <w:rPr>
          <w:b/>
          <w:i/>
          <w:sz w:val="20"/>
          <w:szCs w:val="20"/>
        </w:rPr>
        <w:t>Mycoplasma</w:t>
      </w:r>
      <w:proofErr w:type="spellEnd"/>
      <w:r w:rsidRPr="007D403D">
        <w:rPr>
          <w:b/>
          <w:i/>
          <w:sz w:val="20"/>
          <w:szCs w:val="20"/>
        </w:rPr>
        <w:t xml:space="preserve"> </w:t>
      </w:r>
      <w:proofErr w:type="spellStart"/>
      <w:r w:rsidRPr="007D403D">
        <w:rPr>
          <w:b/>
          <w:sz w:val="20"/>
          <w:szCs w:val="20"/>
        </w:rPr>
        <w:t>spp</w:t>
      </w:r>
      <w:proofErr w:type="spellEnd"/>
      <w:r w:rsidRPr="007D403D">
        <w:rPr>
          <w:b/>
          <w:i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7D403D">
        <w:rPr>
          <w:b/>
          <w:sz w:val="20"/>
          <w:szCs w:val="20"/>
        </w:rPr>
        <w:t>je nutné speciální médium na vyžádání v laboratoři !!</w:t>
      </w:r>
    </w:p>
    <w:p w14:paraId="2BF15D24" w14:textId="77777777" w:rsidR="004339A8" w:rsidRDefault="004339A8" w:rsidP="00FA4F60">
      <w:pPr>
        <w:snapToGrid w:val="0"/>
        <w:rPr>
          <w:b/>
          <w:sz w:val="18"/>
          <w:szCs w:val="18"/>
        </w:rPr>
      </w:pPr>
      <w:r>
        <w:rPr>
          <w:rFonts w:ascii="Wingdings" w:hAnsi="Wingdings" w:cs="Wingdings"/>
          <w:b/>
          <w:sz w:val="18"/>
          <w:szCs w:val="18"/>
        </w:rPr>
        <w:t></w:t>
      </w:r>
      <w:r>
        <w:rPr>
          <w:b/>
          <w:sz w:val="18"/>
          <w:szCs w:val="18"/>
        </w:rPr>
        <w:t xml:space="preserve">  </w:t>
      </w:r>
      <w:proofErr w:type="spellStart"/>
      <w:r w:rsidRPr="00DD5F1B">
        <w:rPr>
          <w:b/>
          <w:i/>
          <w:sz w:val="20"/>
          <w:szCs w:val="20"/>
        </w:rPr>
        <w:t>Mycoplasma</w:t>
      </w:r>
      <w:proofErr w:type="spellEnd"/>
      <w:r w:rsidRPr="00DD5F1B">
        <w:rPr>
          <w:b/>
          <w:i/>
          <w:sz w:val="20"/>
          <w:szCs w:val="20"/>
        </w:rPr>
        <w:t xml:space="preserve"> </w:t>
      </w:r>
      <w:proofErr w:type="spellStart"/>
      <w:r w:rsidRPr="00DD5F1B">
        <w:rPr>
          <w:b/>
          <w:sz w:val="20"/>
          <w:szCs w:val="20"/>
        </w:rPr>
        <w:t>spp</w:t>
      </w:r>
      <w:proofErr w:type="spellEnd"/>
      <w:r w:rsidRPr="00DD5F1B">
        <w:rPr>
          <w:i/>
          <w:sz w:val="20"/>
          <w:szCs w:val="20"/>
        </w:rPr>
        <w:t>.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(výtěr spojivky, kloaky, trachey, </w:t>
      </w:r>
      <w:proofErr w:type="gramStart"/>
      <w:r>
        <w:rPr>
          <w:sz w:val="18"/>
          <w:szCs w:val="18"/>
        </w:rPr>
        <w:t>nozder) (</w:t>
      </w:r>
      <w:r w:rsidRPr="00A2442D">
        <w:rPr>
          <w:b/>
          <w:sz w:val="18"/>
          <w:szCs w:val="18"/>
        </w:rPr>
        <w:t>bez</w:t>
      </w:r>
      <w:proofErr w:type="gramEnd"/>
      <w:r>
        <w:rPr>
          <w:b/>
          <w:sz w:val="18"/>
          <w:szCs w:val="18"/>
        </w:rPr>
        <w:t xml:space="preserve"> citlivosti k</w:t>
      </w:r>
      <w:r w:rsidRPr="00A2442D">
        <w:rPr>
          <w:b/>
          <w:sz w:val="18"/>
          <w:szCs w:val="18"/>
        </w:rPr>
        <w:t xml:space="preserve"> ATB</w:t>
      </w:r>
      <w:r>
        <w:rPr>
          <w:b/>
          <w:sz w:val="18"/>
          <w:szCs w:val="18"/>
        </w:rPr>
        <w:t>)</w:t>
      </w:r>
    </w:p>
    <w:p w14:paraId="658F066B" w14:textId="77777777" w:rsidR="004339A8" w:rsidRDefault="004339A8" w:rsidP="00FA4F60">
      <w:pPr>
        <w:snapToGrid w:val="0"/>
        <w:rPr>
          <w:b/>
          <w:sz w:val="18"/>
          <w:szCs w:val="18"/>
        </w:rPr>
      </w:pPr>
      <w:r>
        <w:rPr>
          <w:rFonts w:ascii="Wingdings" w:hAnsi="Wingdings" w:cs="Wingdings"/>
          <w:b/>
          <w:sz w:val="18"/>
          <w:szCs w:val="18"/>
        </w:rPr>
        <w:t></w:t>
      </w:r>
      <w:r>
        <w:rPr>
          <w:b/>
          <w:sz w:val="18"/>
          <w:szCs w:val="18"/>
        </w:rPr>
        <w:t xml:space="preserve">  </w:t>
      </w:r>
      <w:proofErr w:type="spellStart"/>
      <w:r>
        <w:rPr>
          <w:b/>
          <w:i/>
          <w:sz w:val="20"/>
          <w:szCs w:val="20"/>
        </w:rPr>
        <w:t>Ureaplasm</w:t>
      </w:r>
      <w:r w:rsidRPr="00DD5F1B">
        <w:rPr>
          <w:b/>
          <w:i/>
          <w:sz w:val="20"/>
          <w:szCs w:val="20"/>
        </w:rPr>
        <w:t>a</w:t>
      </w:r>
      <w:proofErr w:type="spellEnd"/>
      <w:r w:rsidRPr="00DD5F1B">
        <w:rPr>
          <w:b/>
          <w:i/>
          <w:sz w:val="20"/>
          <w:szCs w:val="20"/>
        </w:rPr>
        <w:t xml:space="preserve"> </w:t>
      </w:r>
      <w:proofErr w:type="spellStart"/>
      <w:r w:rsidRPr="00DD5F1B">
        <w:rPr>
          <w:b/>
          <w:sz w:val="20"/>
          <w:szCs w:val="20"/>
        </w:rPr>
        <w:t>spp</w:t>
      </w:r>
      <w:proofErr w:type="spellEnd"/>
      <w:r w:rsidRPr="00DD5F1B">
        <w:rPr>
          <w:i/>
          <w:sz w:val="20"/>
          <w:szCs w:val="20"/>
        </w:rPr>
        <w:t>.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(výtěr spojivky, kloaky, trachey, </w:t>
      </w:r>
      <w:proofErr w:type="gramStart"/>
      <w:r>
        <w:rPr>
          <w:sz w:val="18"/>
          <w:szCs w:val="18"/>
        </w:rPr>
        <w:t>nozder) (</w:t>
      </w:r>
      <w:r w:rsidRPr="00A2442D">
        <w:rPr>
          <w:b/>
          <w:sz w:val="18"/>
          <w:szCs w:val="18"/>
        </w:rPr>
        <w:t>bez</w:t>
      </w:r>
      <w:proofErr w:type="gramEnd"/>
      <w:r>
        <w:rPr>
          <w:b/>
          <w:sz w:val="18"/>
          <w:szCs w:val="18"/>
        </w:rPr>
        <w:t xml:space="preserve"> citlivosti k</w:t>
      </w:r>
      <w:r w:rsidRPr="00A2442D">
        <w:rPr>
          <w:b/>
          <w:sz w:val="18"/>
          <w:szCs w:val="18"/>
        </w:rPr>
        <w:t xml:space="preserve"> ATB</w:t>
      </w:r>
      <w:r>
        <w:rPr>
          <w:b/>
          <w:sz w:val="18"/>
          <w:szCs w:val="18"/>
        </w:rPr>
        <w:t>)</w:t>
      </w:r>
    </w:p>
    <w:p w14:paraId="3AF616A1" w14:textId="77777777" w:rsidR="004339A8" w:rsidRPr="00FA4F60" w:rsidRDefault="004339A8" w:rsidP="00FA4F60">
      <w:pPr>
        <w:snapToGrid w:val="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14:paraId="0DCEFD93" w14:textId="77777777" w:rsidR="004339A8" w:rsidRDefault="004339A8" w:rsidP="002732B0">
      <w:pPr>
        <w:rPr>
          <w:rFonts w:ascii="Wingdings" w:hAnsi="Wingdings" w:cs="Wingdings"/>
          <w:b/>
          <w:sz w:val="18"/>
          <w:szCs w:val="18"/>
        </w:rPr>
      </w:pPr>
      <w:r>
        <w:rPr>
          <w:rFonts w:ascii="Wingdings" w:hAnsi="Wingdings" w:cs="Wingdings"/>
          <w:b/>
        </w:rPr>
        <w:t></w:t>
      </w:r>
      <w:r>
        <w:rPr>
          <w:b/>
          <w:sz w:val="22"/>
          <w:szCs w:val="22"/>
        </w:rPr>
        <w:t xml:space="preserve"> </w:t>
      </w:r>
      <w:r>
        <w:rPr>
          <w:b/>
          <w:u w:val="single"/>
        </w:rPr>
        <w:t>MYKOLOGICKÁ VYŠETŘENÍ:</w:t>
      </w:r>
      <w:r>
        <w:rPr>
          <w:sz w:val="18"/>
          <w:szCs w:val="18"/>
        </w:rPr>
        <w:t xml:space="preserve"> (kůže, stěry kůže, peří, aj.)</w:t>
      </w:r>
      <w:r>
        <w:rPr>
          <w:b/>
          <w:sz w:val="22"/>
          <w:szCs w:val="22"/>
        </w:rPr>
        <w:t xml:space="preserve">  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778"/>
        <w:gridCol w:w="4590"/>
      </w:tblGrid>
      <w:tr w:rsidR="004339A8" w14:paraId="5153A36F" w14:textId="77777777" w:rsidTr="000D340B">
        <w:trPr>
          <w:trHeight w:val="284"/>
        </w:trPr>
        <w:tc>
          <w:tcPr>
            <w:tcW w:w="5778" w:type="dxa"/>
            <w:vAlign w:val="center"/>
          </w:tcPr>
          <w:p w14:paraId="58E2B722" w14:textId="77777777" w:rsidR="004339A8" w:rsidRDefault="004339A8" w:rsidP="00C45241">
            <w:pPr>
              <w:snapToGrid w:val="0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Microsporum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F5B01">
              <w:rPr>
                <w:b/>
                <w:sz w:val="18"/>
                <w:szCs w:val="18"/>
              </w:rPr>
              <w:t>spp</w:t>
            </w:r>
            <w:proofErr w:type="spellEnd"/>
            <w:r w:rsidRPr="001F5B01">
              <w:rPr>
                <w:b/>
                <w:sz w:val="18"/>
                <w:szCs w:val="18"/>
              </w:rPr>
              <w:t>.,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F5B01">
              <w:rPr>
                <w:b/>
                <w:i/>
                <w:sz w:val="18"/>
                <w:szCs w:val="18"/>
              </w:rPr>
              <w:t>Trichophyton</w:t>
            </w:r>
            <w:proofErr w:type="spellEnd"/>
            <w:r w:rsidRPr="001F5B0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F5B01">
              <w:rPr>
                <w:b/>
                <w:sz w:val="18"/>
                <w:szCs w:val="18"/>
              </w:rPr>
              <w:t>spp</w:t>
            </w:r>
            <w:proofErr w:type="spellEnd"/>
            <w:r w:rsidRPr="001F5B0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590" w:type="dxa"/>
            <w:vAlign w:val="center"/>
          </w:tcPr>
          <w:p w14:paraId="0C987F2D" w14:textId="77777777" w:rsidR="004339A8" w:rsidRDefault="004339A8" w:rsidP="00C45241">
            <w:pPr>
              <w:snapToGrid w:val="0"/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kvasinky</w:t>
            </w:r>
            <w:r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  <w:szCs w:val="18"/>
              </w:rPr>
              <w:t>Cryptococcus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45CA4">
              <w:rPr>
                <w:b/>
                <w:sz w:val="18"/>
                <w:szCs w:val="18"/>
              </w:rPr>
              <w:t>spp</w:t>
            </w:r>
            <w:proofErr w:type="spellEnd"/>
            <w:r w:rsidRPr="00645CA4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apod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4339A8" w14:paraId="4A1E1343" w14:textId="77777777" w:rsidTr="000D340B">
        <w:trPr>
          <w:trHeight w:val="284"/>
        </w:trPr>
        <w:tc>
          <w:tcPr>
            <w:tcW w:w="5778" w:type="dxa"/>
            <w:vAlign w:val="center"/>
          </w:tcPr>
          <w:p w14:paraId="10B1BB1C" w14:textId="77777777" w:rsidR="004339A8" w:rsidRDefault="004339A8" w:rsidP="00C4524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stanovení citlivosti k antimykotikům</w:t>
            </w:r>
          </w:p>
        </w:tc>
        <w:tc>
          <w:tcPr>
            <w:tcW w:w="4590" w:type="dxa"/>
            <w:vAlign w:val="center"/>
          </w:tcPr>
          <w:p w14:paraId="0D63D639" w14:textId="77777777" w:rsidR="004339A8" w:rsidRDefault="004339A8" w:rsidP="00C45241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14:paraId="7ED5C0E9" w14:textId="77777777" w:rsidR="004339A8" w:rsidRDefault="004339A8" w:rsidP="002732B0"/>
    <w:p w14:paraId="6956A719" w14:textId="77777777" w:rsidR="004339A8" w:rsidRDefault="004339A8" w:rsidP="002732B0">
      <w:pPr>
        <w:pStyle w:val="Nadpis7"/>
        <w:numPr>
          <w:ilvl w:val="6"/>
          <w:numId w:val="1"/>
        </w:numPr>
        <w:tabs>
          <w:tab w:val="clear" w:pos="4140"/>
          <w:tab w:val="left" w:pos="5040"/>
        </w:tabs>
        <w:rPr>
          <w:rFonts w:ascii="Wingdings" w:hAnsi="Wingdings" w:cs="Wingdings"/>
          <w:sz w:val="19"/>
          <w:szCs w:val="19"/>
        </w:rPr>
      </w:pPr>
      <w:r>
        <w:rPr>
          <w:rFonts w:ascii="Wingdings" w:hAnsi="Wingdings" w:cs="Wingdings"/>
          <w:sz w:val="24"/>
          <w:u w:val="none"/>
        </w:rPr>
        <w:t></w:t>
      </w:r>
      <w:r>
        <w:rPr>
          <w:b w:val="0"/>
          <w:szCs w:val="22"/>
          <w:u w:val="none"/>
        </w:rPr>
        <w:t xml:space="preserve"> </w:t>
      </w:r>
      <w:r>
        <w:rPr>
          <w:sz w:val="24"/>
        </w:rPr>
        <w:t xml:space="preserve">IMUNOCHROMATOGRAFICKÉ TESTY </w:t>
      </w:r>
      <w:r>
        <w:rPr>
          <w:szCs w:val="22"/>
        </w:rPr>
        <w:t>(</w:t>
      </w:r>
      <w:proofErr w:type="spellStart"/>
      <w:r>
        <w:rPr>
          <w:szCs w:val="22"/>
        </w:rPr>
        <w:t>Ag</w:t>
      </w:r>
      <w:proofErr w:type="spellEnd"/>
      <w:r>
        <w:rPr>
          <w:szCs w:val="22"/>
        </w:rPr>
        <w:t xml:space="preserve"> = antigen, Ab = protilátky)</w:t>
      </w:r>
      <w:r w:rsidR="00FE7A6B">
        <w:rPr>
          <w:szCs w:val="22"/>
        </w:rPr>
        <w:t>:</w:t>
      </w:r>
      <w:r>
        <w:rPr>
          <w:sz w:val="28"/>
          <w:szCs w:val="28"/>
        </w:rPr>
        <w:t xml:space="preserve"> 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778"/>
        <w:gridCol w:w="4590"/>
      </w:tblGrid>
      <w:tr w:rsidR="004339A8" w14:paraId="6091D997" w14:textId="77777777" w:rsidTr="000D340B">
        <w:trPr>
          <w:trHeight w:val="284"/>
        </w:trPr>
        <w:tc>
          <w:tcPr>
            <w:tcW w:w="5778" w:type="dxa"/>
            <w:vAlign w:val="center"/>
          </w:tcPr>
          <w:p w14:paraId="3C555F0C" w14:textId="77777777" w:rsidR="004339A8" w:rsidRDefault="004339A8" w:rsidP="00C45241">
            <w:pPr>
              <w:snapToGrid w:val="0"/>
              <w:rPr>
                <w:rFonts w:ascii="Wingdings" w:hAnsi="Wingdings" w:cs="Wingdings"/>
                <w:b/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9"/>
                <w:szCs w:val="19"/>
              </w:rPr>
              <w:t>Cryptosporidium</w:t>
            </w:r>
            <w:proofErr w:type="spellEnd"/>
            <w:r>
              <w:rPr>
                <w:b/>
                <w:bCs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bCs/>
                <w:sz w:val="19"/>
                <w:szCs w:val="19"/>
              </w:rPr>
              <w:t>spp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. 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Ag</w:t>
            </w:r>
            <w:proofErr w:type="spellEnd"/>
            <w:r>
              <w:rPr>
                <w:b/>
                <w:bCs/>
                <w:i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(trus)</w:t>
            </w:r>
          </w:p>
        </w:tc>
        <w:tc>
          <w:tcPr>
            <w:tcW w:w="4590" w:type="dxa"/>
            <w:vAlign w:val="center"/>
          </w:tcPr>
          <w:p w14:paraId="322C1797" w14:textId="77777777" w:rsidR="004339A8" w:rsidRDefault="004339A8" w:rsidP="00C45241">
            <w:pPr>
              <w:snapToGrid w:val="0"/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i/>
                <w:sz w:val="19"/>
                <w:szCs w:val="19"/>
              </w:rPr>
              <w:t>Giardia</w:t>
            </w:r>
            <w:proofErr w:type="spellEnd"/>
            <w:r>
              <w:rPr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5C38A4">
              <w:rPr>
                <w:b/>
                <w:sz w:val="19"/>
                <w:szCs w:val="19"/>
              </w:rPr>
              <w:t>spp</w:t>
            </w:r>
            <w:proofErr w:type="spellEnd"/>
            <w:r w:rsidRPr="005C38A4">
              <w:rPr>
                <w:b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Ag</w:t>
            </w:r>
            <w:proofErr w:type="spellEnd"/>
            <w:r>
              <w:rPr>
                <w:sz w:val="19"/>
                <w:szCs w:val="19"/>
              </w:rPr>
              <w:t xml:space="preserve"> (trus)</w:t>
            </w:r>
          </w:p>
        </w:tc>
      </w:tr>
    </w:tbl>
    <w:p w14:paraId="5655589C" w14:textId="77777777" w:rsidR="004339A8" w:rsidRDefault="004339A8" w:rsidP="002732B0">
      <w:pPr>
        <w:rPr>
          <w:sz w:val="20"/>
          <w:szCs w:val="20"/>
        </w:rPr>
      </w:pPr>
    </w:p>
    <w:p w14:paraId="233541F3" w14:textId="77777777" w:rsidR="004339A8" w:rsidRPr="00835A6F" w:rsidRDefault="004339A8" w:rsidP="002732B0">
      <w:pPr>
        <w:pStyle w:val="Nadpis7"/>
        <w:tabs>
          <w:tab w:val="clear" w:pos="4140"/>
          <w:tab w:val="left" w:pos="5040"/>
        </w:tabs>
        <w:spacing w:line="276" w:lineRule="auto"/>
        <w:rPr>
          <w:sz w:val="20"/>
          <w:szCs w:val="20"/>
          <w:u w:val="none"/>
        </w:rPr>
      </w:pPr>
      <w:r>
        <w:rPr>
          <w:rFonts w:ascii="Wingdings" w:hAnsi="Wingdings" w:cs="Wingdings"/>
          <w:sz w:val="24"/>
          <w:u w:val="none"/>
        </w:rPr>
        <w:t></w:t>
      </w:r>
      <w:r>
        <w:rPr>
          <w:b w:val="0"/>
          <w:szCs w:val="22"/>
          <w:u w:val="none"/>
        </w:rPr>
        <w:t xml:space="preserve"> </w:t>
      </w:r>
      <w:r>
        <w:rPr>
          <w:sz w:val="24"/>
        </w:rPr>
        <w:t>PCR VYŠETŘENÍ</w:t>
      </w:r>
      <w:r w:rsidR="00FE7A6B">
        <w:rPr>
          <w:sz w:val="24"/>
        </w:rPr>
        <w:t>:</w:t>
      </w:r>
      <w:r w:rsidR="00FE7A6B" w:rsidRPr="00FE7A6B">
        <w:rPr>
          <w:b w:val="0"/>
          <w:bCs/>
          <w:sz w:val="24"/>
          <w:u w:val="none"/>
        </w:rPr>
        <w:t>(odběrový materiál: suchý tampon)</w:t>
      </w:r>
      <w:r>
        <w:rPr>
          <w:sz w:val="24"/>
          <w:u w:val="none"/>
        </w:rPr>
        <w:t xml:space="preserve">   </w:t>
      </w:r>
      <w:r>
        <w:rPr>
          <w:sz w:val="20"/>
          <w:szCs w:val="20"/>
          <w:u w:val="none"/>
        </w:rPr>
        <w:t xml:space="preserve">* </w:t>
      </w:r>
      <w:proofErr w:type="gramStart"/>
      <w:r>
        <w:rPr>
          <w:sz w:val="20"/>
          <w:szCs w:val="20"/>
          <w:u w:val="none"/>
        </w:rPr>
        <w:t>….. externí</w:t>
      </w:r>
      <w:proofErr w:type="gramEnd"/>
      <w:r>
        <w:rPr>
          <w:sz w:val="20"/>
          <w:szCs w:val="20"/>
          <w:u w:val="none"/>
        </w:rPr>
        <w:t xml:space="preserve"> vyšetření 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778"/>
        <w:gridCol w:w="4820"/>
      </w:tblGrid>
      <w:tr w:rsidR="004339A8" w14:paraId="030F19EF" w14:textId="77777777" w:rsidTr="000D340B">
        <w:trPr>
          <w:trHeight w:val="286"/>
        </w:trPr>
        <w:tc>
          <w:tcPr>
            <w:tcW w:w="5778" w:type="dxa"/>
            <w:vAlign w:val="center"/>
          </w:tcPr>
          <w:p w14:paraId="4D2FC29F" w14:textId="77777777" w:rsidR="004339A8" w:rsidRDefault="004339A8" w:rsidP="00C45241">
            <w:pPr>
              <w:snapToGrid w:val="0"/>
              <w:spacing w:line="276" w:lineRule="auto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Adenovirus </w:t>
            </w:r>
            <w:r>
              <w:rPr>
                <w:sz w:val="18"/>
                <w:szCs w:val="18"/>
              </w:rPr>
              <w:t>(stěr)*</w:t>
            </w:r>
          </w:p>
        </w:tc>
        <w:tc>
          <w:tcPr>
            <w:tcW w:w="4820" w:type="dxa"/>
            <w:vAlign w:val="center"/>
          </w:tcPr>
          <w:p w14:paraId="3C4A2235" w14:textId="77777777" w:rsidR="004339A8" w:rsidRPr="003D20E2" w:rsidRDefault="004339A8" w:rsidP="00C45241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Paramyxovirus</w:t>
            </w:r>
            <w:proofErr w:type="spellEnd"/>
            <w:r>
              <w:rPr>
                <w:b/>
                <w:sz w:val="18"/>
                <w:szCs w:val="18"/>
              </w:rPr>
              <w:t xml:space="preserve"> NDS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bCs/>
                <w:sz w:val="18"/>
                <w:szCs w:val="18"/>
              </w:rPr>
              <w:t>krev, peří, výtěr kloaky</w:t>
            </w:r>
            <w:r>
              <w:rPr>
                <w:sz w:val="18"/>
                <w:szCs w:val="18"/>
              </w:rPr>
              <w:t>)*</w:t>
            </w:r>
          </w:p>
        </w:tc>
      </w:tr>
      <w:tr w:rsidR="004339A8" w14:paraId="01D11DF0" w14:textId="77777777" w:rsidTr="000D340B">
        <w:trPr>
          <w:trHeight w:val="278"/>
        </w:trPr>
        <w:tc>
          <w:tcPr>
            <w:tcW w:w="5778" w:type="dxa"/>
            <w:vAlign w:val="center"/>
          </w:tcPr>
          <w:p w14:paraId="75628EA8" w14:textId="2292D58E" w:rsidR="004339A8" w:rsidRDefault="004339A8" w:rsidP="00C45241">
            <w:pPr>
              <w:snapToGrid w:val="0"/>
              <w:spacing w:line="360" w:lineRule="auto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Bornavirus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ABV</w:t>
            </w:r>
            <w:r w:rsidR="00463222">
              <w:rPr>
                <w:sz w:val="18"/>
                <w:szCs w:val="18"/>
              </w:rPr>
              <w:t xml:space="preserve"> (krev, peří</w:t>
            </w:r>
            <w:bookmarkStart w:id="0" w:name="_GoBack"/>
            <w:bookmarkEnd w:id="0"/>
            <w:r w:rsidR="00D740B2">
              <w:rPr>
                <w:sz w:val="18"/>
                <w:szCs w:val="18"/>
              </w:rPr>
              <w:t>)</w:t>
            </w:r>
          </w:p>
        </w:tc>
        <w:tc>
          <w:tcPr>
            <w:tcW w:w="4820" w:type="dxa"/>
            <w:vAlign w:val="center"/>
          </w:tcPr>
          <w:p w14:paraId="6107C302" w14:textId="3D4858E0" w:rsidR="004339A8" w:rsidRDefault="004339A8" w:rsidP="00C45241">
            <w:pPr>
              <w:snapToGrid w:val="0"/>
              <w:spacing w:line="360" w:lineRule="auto"/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Polyomavirus</w:t>
            </w:r>
            <w:proofErr w:type="spellEnd"/>
            <w:r>
              <w:rPr>
                <w:b/>
                <w:sz w:val="18"/>
                <w:szCs w:val="18"/>
              </w:rPr>
              <w:t xml:space="preserve"> APV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krev, peří</w:t>
            </w:r>
            <w:r w:rsidR="00D740B2">
              <w:rPr>
                <w:sz w:val="18"/>
                <w:szCs w:val="18"/>
              </w:rPr>
              <w:t>)</w:t>
            </w:r>
          </w:p>
        </w:tc>
      </w:tr>
      <w:tr w:rsidR="004339A8" w14:paraId="00A5E609" w14:textId="77777777" w:rsidTr="000D340B">
        <w:trPr>
          <w:trHeight w:val="330"/>
        </w:trPr>
        <w:tc>
          <w:tcPr>
            <w:tcW w:w="5778" w:type="dxa"/>
            <w:vAlign w:val="center"/>
          </w:tcPr>
          <w:p w14:paraId="4E763D7A" w14:textId="77777777" w:rsidR="004339A8" w:rsidRPr="003D20E2" w:rsidRDefault="004339A8" w:rsidP="00C45241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Cirkovirus</w:t>
            </w:r>
            <w:proofErr w:type="spellEnd"/>
            <w:r>
              <w:rPr>
                <w:b/>
                <w:sz w:val="18"/>
                <w:szCs w:val="18"/>
              </w:rPr>
              <w:t xml:space="preserve"> PBFDV </w:t>
            </w:r>
            <w:r>
              <w:rPr>
                <w:sz w:val="18"/>
                <w:szCs w:val="18"/>
              </w:rPr>
              <w:t>(krev, peří)</w:t>
            </w:r>
          </w:p>
        </w:tc>
        <w:tc>
          <w:tcPr>
            <w:tcW w:w="4820" w:type="dxa"/>
            <w:vAlign w:val="center"/>
          </w:tcPr>
          <w:p w14:paraId="2921617E" w14:textId="0AC7871E" w:rsidR="004339A8" w:rsidRPr="003262F3" w:rsidRDefault="004339A8" w:rsidP="00C45241">
            <w:pPr>
              <w:snapToGrid w:val="0"/>
              <w:spacing w:before="58" w:after="58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Polyomavirus</w:t>
            </w:r>
            <w:proofErr w:type="spellEnd"/>
            <w:r>
              <w:rPr>
                <w:b/>
                <w:sz w:val="18"/>
                <w:szCs w:val="18"/>
              </w:rPr>
              <w:t xml:space="preserve"> APV+ </w:t>
            </w:r>
            <w:proofErr w:type="spellStart"/>
            <w:r>
              <w:rPr>
                <w:b/>
                <w:sz w:val="18"/>
                <w:szCs w:val="18"/>
              </w:rPr>
              <w:t>Cirkovirus</w:t>
            </w:r>
            <w:proofErr w:type="spellEnd"/>
            <w:r>
              <w:rPr>
                <w:b/>
                <w:sz w:val="18"/>
                <w:szCs w:val="18"/>
              </w:rPr>
              <w:t xml:space="preserve"> PBFDV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krev, peří</w:t>
            </w:r>
            <w:r w:rsidR="00D740B2">
              <w:rPr>
                <w:sz w:val="18"/>
                <w:szCs w:val="18"/>
              </w:rPr>
              <w:t>)</w:t>
            </w:r>
          </w:p>
        </w:tc>
      </w:tr>
      <w:tr w:rsidR="004339A8" w14:paraId="171F17FF" w14:textId="77777777" w:rsidTr="000D340B">
        <w:trPr>
          <w:trHeight w:val="330"/>
        </w:trPr>
        <w:tc>
          <w:tcPr>
            <w:tcW w:w="5778" w:type="dxa"/>
            <w:vAlign w:val="center"/>
          </w:tcPr>
          <w:p w14:paraId="777690C7" w14:textId="77777777" w:rsidR="004339A8" w:rsidRDefault="004339A8" w:rsidP="00C45241">
            <w:pPr>
              <w:snapToGrid w:val="0"/>
              <w:spacing w:line="360" w:lineRule="auto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18"/>
                <w:szCs w:val="18"/>
              </w:rPr>
              <w:t>Chlamydophila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výtěr kloaky, sinů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820" w:type="dxa"/>
            <w:vAlign w:val="center"/>
          </w:tcPr>
          <w:p w14:paraId="1A9D1443" w14:textId="77777777" w:rsidR="004339A8" w:rsidRDefault="004339A8" w:rsidP="00C45241">
            <w:pPr>
              <w:snapToGrid w:val="0"/>
              <w:spacing w:before="58" w:after="58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Trichomoniáza </w:t>
            </w:r>
            <w:r>
              <w:rPr>
                <w:sz w:val="18"/>
                <w:szCs w:val="18"/>
              </w:rPr>
              <w:t>(vý</w:t>
            </w:r>
            <w:r w:rsidRPr="009E5284">
              <w:rPr>
                <w:sz w:val="18"/>
                <w:szCs w:val="18"/>
              </w:rPr>
              <w:t>těr</w:t>
            </w:r>
            <w:r>
              <w:rPr>
                <w:sz w:val="18"/>
                <w:szCs w:val="18"/>
              </w:rPr>
              <w:t xml:space="preserve"> kloaky, trus</w:t>
            </w:r>
            <w:r w:rsidRPr="009E5284">
              <w:rPr>
                <w:sz w:val="18"/>
                <w:szCs w:val="18"/>
              </w:rPr>
              <w:t>)*</w:t>
            </w:r>
          </w:p>
        </w:tc>
      </w:tr>
      <w:tr w:rsidR="004339A8" w14:paraId="1EB348B4" w14:textId="77777777" w:rsidTr="000D340B">
        <w:trPr>
          <w:trHeight w:val="241"/>
        </w:trPr>
        <w:tc>
          <w:tcPr>
            <w:tcW w:w="5778" w:type="dxa"/>
            <w:vAlign w:val="center"/>
          </w:tcPr>
          <w:p w14:paraId="1EE85A52" w14:textId="77777777" w:rsidR="004339A8" w:rsidRPr="003D20E2" w:rsidRDefault="004339A8" w:rsidP="00C45241">
            <w:pPr>
              <w:snapToGrid w:val="0"/>
              <w:spacing w:line="360" w:lineRule="auto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18"/>
                <w:szCs w:val="18"/>
              </w:rPr>
              <w:t>Mycoplasma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výtěr kloaky, sinů, orgány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820" w:type="dxa"/>
            <w:vAlign w:val="center"/>
          </w:tcPr>
          <w:p w14:paraId="52DDB69B" w14:textId="77777777" w:rsidR="004339A8" w:rsidRDefault="004339A8" w:rsidP="00C45241">
            <w:pPr>
              <w:snapToGrid w:val="0"/>
              <w:spacing w:before="58" w:after="58"/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Usutu</w:t>
            </w:r>
            <w:proofErr w:type="spellEnd"/>
            <w:r>
              <w:rPr>
                <w:b/>
                <w:sz w:val="18"/>
                <w:szCs w:val="18"/>
              </w:rPr>
              <w:t xml:space="preserve"> Virus USUV </w:t>
            </w:r>
            <w:r>
              <w:rPr>
                <w:sz w:val="16"/>
                <w:szCs w:val="16"/>
              </w:rPr>
              <w:t>(</w:t>
            </w:r>
            <w:r>
              <w:rPr>
                <w:bCs/>
                <w:sz w:val="18"/>
                <w:szCs w:val="18"/>
              </w:rPr>
              <w:t>krev, peří, výtěr kloaky</w:t>
            </w:r>
            <w:r>
              <w:rPr>
                <w:sz w:val="16"/>
                <w:szCs w:val="16"/>
              </w:rPr>
              <w:t xml:space="preserve">)*                                               </w:t>
            </w:r>
          </w:p>
        </w:tc>
      </w:tr>
      <w:tr w:rsidR="004339A8" w14:paraId="0DB17BCE" w14:textId="77777777" w:rsidTr="000C47D2">
        <w:trPr>
          <w:trHeight w:val="330"/>
        </w:trPr>
        <w:tc>
          <w:tcPr>
            <w:tcW w:w="10598" w:type="dxa"/>
            <w:gridSpan w:val="2"/>
            <w:vAlign w:val="center"/>
          </w:tcPr>
          <w:p w14:paraId="5EF8E68C" w14:textId="0D8EC435" w:rsidR="004339A8" w:rsidRDefault="004339A8" w:rsidP="000D340B">
            <w:pPr>
              <w:tabs>
                <w:tab w:val="left" w:pos="5685"/>
                <w:tab w:val="left" w:pos="5925"/>
              </w:tabs>
              <w:snapToGrid w:val="0"/>
              <w:spacing w:before="58" w:after="58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Pacheco´s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Disease</w:t>
            </w:r>
            <w:proofErr w:type="spellEnd"/>
            <w:r>
              <w:rPr>
                <w:b/>
                <w:sz w:val="18"/>
                <w:szCs w:val="18"/>
              </w:rPr>
              <w:t xml:space="preserve"> Virus – </w:t>
            </w:r>
            <w:proofErr w:type="spellStart"/>
            <w:r>
              <w:rPr>
                <w:b/>
                <w:sz w:val="18"/>
                <w:szCs w:val="18"/>
              </w:rPr>
              <w:t>Herpesvirus</w:t>
            </w:r>
            <w:proofErr w:type="spellEnd"/>
            <w:r>
              <w:rPr>
                <w:b/>
                <w:sz w:val="18"/>
                <w:szCs w:val="18"/>
              </w:rPr>
              <w:t xml:space="preserve"> 1 </w:t>
            </w:r>
            <w:r>
              <w:rPr>
                <w:sz w:val="18"/>
                <w:szCs w:val="18"/>
              </w:rPr>
              <w:t>(krev, peří, výtěr kloaky, trus)</w:t>
            </w:r>
            <w:r>
              <w:rPr>
                <w:sz w:val="20"/>
                <w:szCs w:val="20"/>
              </w:rPr>
              <w:t xml:space="preserve">*   </w:t>
            </w: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Určení pohlaví </w:t>
            </w:r>
            <w:r>
              <w:rPr>
                <w:sz w:val="18"/>
                <w:szCs w:val="18"/>
              </w:rPr>
              <w:t>(krev, peří</w:t>
            </w:r>
            <w:r w:rsidR="00D740B2">
              <w:rPr>
                <w:sz w:val="18"/>
                <w:szCs w:val="18"/>
              </w:rPr>
              <w:t>, výtěr ze zobáku)</w:t>
            </w:r>
          </w:p>
        </w:tc>
      </w:tr>
    </w:tbl>
    <w:p w14:paraId="6CE7335F" w14:textId="77777777" w:rsidR="004339A8" w:rsidRDefault="004339A8" w:rsidP="002732B0">
      <w:pPr>
        <w:pStyle w:val="Nadpis7"/>
        <w:numPr>
          <w:ilvl w:val="0"/>
          <w:numId w:val="0"/>
        </w:numPr>
        <w:tabs>
          <w:tab w:val="clear" w:pos="4140"/>
          <w:tab w:val="left" w:pos="5040"/>
        </w:tabs>
        <w:rPr>
          <w:rFonts w:ascii="Wingdings" w:hAnsi="Wingdings" w:cs="Wingdings"/>
          <w:sz w:val="24"/>
          <w:u w:val="none"/>
        </w:rPr>
      </w:pPr>
    </w:p>
    <w:p w14:paraId="7CAAC3C9" w14:textId="77777777" w:rsidR="004339A8" w:rsidRDefault="004339A8" w:rsidP="002732B0">
      <w:pPr>
        <w:pStyle w:val="Nadpis7"/>
        <w:tabs>
          <w:tab w:val="clear" w:pos="4140"/>
          <w:tab w:val="left" w:pos="5040"/>
        </w:tabs>
        <w:rPr>
          <w:rFonts w:ascii="Wingdings" w:hAnsi="Wingdings" w:cs="Wingdings"/>
          <w:sz w:val="19"/>
          <w:szCs w:val="19"/>
        </w:rPr>
      </w:pPr>
      <w:r>
        <w:rPr>
          <w:rFonts w:ascii="Wingdings" w:hAnsi="Wingdings" w:cs="Wingdings"/>
          <w:sz w:val="24"/>
          <w:u w:val="none"/>
        </w:rPr>
        <w:t></w:t>
      </w:r>
      <w:r>
        <w:rPr>
          <w:b w:val="0"/>
          <w:szCs w:val="22"/>
          <w:u w:val="none"/>
        </w:rPr>
        <w:t xml:space="preserve"> </w:t>
      </w:r>
      <w:r>
        <w:rPr>
          <w:sz w:val="24"/>
        </w:rPr>
        <w:t>SÉROLOGICKÁ VYŠETŘENÍ</w:t>
      </w:r>
      <w:r w:rsidR="00FE7A6B">
        <w:rPr>
          <w:sz w:val="24"/>
        </w:rPr>
        <w:t>:</w:t>
      </w:r>
      <w:r>
        <w:rPr>
          <w:sz w:val="24"/>
        </w:rPr>
        <w:t xml:space="preserve"> (ELISA</w:t>
      </w:r>
      <w:r>
        <w:rPr>
          <w:szCs w:val="22"/>
        </w:rPr>
        <w:t>)</w:t>
      </w:r>
      <w:r>
        <w:rPr>
          <w:b w:val="0"/>
          <w:szCs w:val="22"/>
          <w:u w:val="none"/>
        </w:rPr>
        <w:t xml:space="preserve">   *</w:t>
      </w:r>
      <w:proofErr w:type="gramStart"/>
      <w:r>
        <w:rPr>
          <w:bCs/>
          <w:sz w:val="20"/>
          <w:szCs w:val="20"/>
          <w:u w:val="none"/>
        </w:rPr>
        <w:t>….. externí</w:t>
      </w:r>
      <w:proofErr w:type="gramEnd"/>
      <w:r>
        <w:rPr>
          <w:bCs/>
          <w:sz w:val="20"/>
          <w:szCs w:val="20"/>
          <w:u w:val="none"/>
        </w:rPr>
        <w:t xml:space="preserve"> vyšetření</w:t>
      </w:r>
      <w:r>
        <w:rPr>
          <w:b w:val="0"/>
          <w:sz w:val="20"/>
          <w:szCs w:val="20"/>
          <w:u w:val="none"/>
        </w:rPr>
        <w:t xml:space="preserve"> 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778"/>
        <w:gridCol w:w="4590"/>
      </w:tblGrid>
      <w:tr w:rsidR="004339A8" w14:paraId="158E3640" w14:textId="77777777" w:rsidTr="000D340B">
        <w:trPr>
          <w:trHeight w:val="284"/>
        </w:trPr>
        <w:tc>
          <w:tcPr>
            <w:tcW w:w="5778" w:type="dxa"/>
            <w:vAlign w:val="center"/>
          </w:tcPr>
          <w:p w14:paraId="3E25F506" w14:textId="77777777" w:rsidR="004339A8" w:rsidRDefault="004339A8" w:rsidP="00C45241">
            <w:pPr>
              <w:snapToGrid w:val="0"/>
              <w:rPr>
                <w:rFonts w:ascii="Wingdings" w:hAnsi="Wingdings" w:cs="Wingdings"/>
                <w:b/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120F11">
              <w:rPr>
                <w:b/>
                <w:i/>
                <w:sz w:val="19"/>
                <w:szCs w:val="19"/>
              </w:rPr>
              <w:t>Mycoplasma</w:t>
            </w:r>
            <w:proofErr w:type="spellEnd"/>
            <w:r w:rsidRPr="00120F11">
              <w:rPr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120F11">
              <w:rPr>
                <w:b/>
                <w:i/>
                <w:sz w:val="19"/>
                <w:szCs w:val="19"/>
              </w:rPr>
              <w:t>gallisepticum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(sérum)</w:t>
            </w:r>
          </w:p>
        </w:tc>
        <w:tc>
          <w:tcPr>
            <w:tcW w:w="4590" w:type="dxa"/>
            <w:vAlign w:val="center"/>
          </w:tcPr>
          <w:p w14:paraId="5135BC86" w14:textId="77777777" w:rsidR="004339A8" w:rsidRDefault="004339A8" w:rsidP="00C45241">
            <w:pPr>
              <w:snapToGrid w:val="0"/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120F11">
              <w:rPr>
                <w:b/>
                <w:i/>
                <w:sz w:val="19"/>
                <w:szCs w:val="19"/>
              </w:rPr>
              <w:t>Salmonella</w:t>
            </w:r>
            <w:proofErr w:type="spellEnd"/>
            <w:r w:rsidRPr="00120F11">
              <w:rPr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120F11">
              <w:rPr>
                <w:b/>
                <w:i/>
                <w:sz w:val="19"/>
                <w:szCs w:val="19"/>
              </w:rPr>
              <w:t>pulorum</w:t>
            </w:r>
            <w:proofErr w:type="spellEnd"/>
            <w:r>
              <w:rPr>
                <w:b/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b/>
                <w:i/>
                <w:sz w:val="19"/>
                <w:szCs w:val="19"/>
              </w:rPr>
              <w:t>gallinarum</w:t>
            </w:r>
            <w:proofErr w:type="spellEnd"/>
            <w:r>
              <w:rPr>
                <w:b/>
                <w:sz w:val="19"/>
                <w:szCs w:val="19"/>
              </w:rPr>
              <w:t xml:space="preserve"> - </w:t>
            </w:r>
            <w:r>
              <w:rPr>
                <w:b/>
                <w:bCs/>
                <w:sz w:val="19"/>
                <w:szCs w:val="19"/>
              </w:rPr>
              <w:t>RA</w:t>
            </w:r>
            <w:r>
              <w:rPr>
                <w:sz w:val="19"/>
                <w:szCs w:val="19"/>
              </w:rPr>
              <w:t xml:space="preserve"> (sérum)*</w:t>
            </w:r>
          </w:p>
        </w:tc>
      </w:tr>
      <w:tr w:rsidR="004339A8" w14:paraId="1B4D6CA5" w14:textId="77777777" w:rsidTr="000D340B">
        <w:trPr>
          <w:trHeight w:val="284"/>
        </w:trPr>
        <w:tc>
          <w:tcPr>
            <w:tcW w:w="5778" w:type="dxa"/>
            <w:vAlign w:val="center"/>
          </w:tcPr>
          <w:p w14:paraId="0BC3F95D" w14:textId="77777777" w:rsidR="004339A8" w:rsidRDefault="004339A8" w:rsidP="00C45241">
            <w:pPr>
              <w:snapToGrid w:val="0"/>
              <w:rPr>
                <w:rFonts w:ascii="Wingdings" w:hAnsi="Wingdings" w:cs="Wingdings"/>
                <w:b/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120F11">
              <w:rPr>
                <w:b/>
                <w:i/>
                <w:sz w:val="19"/>
                <w:szCs w:val="19"/>
              </w:rPr>
              <w:t>Mycoplasma</w:t>
            </w:r>
            <w:proofErr w:type="spellEnd"/>
            <w:r w:rsidRPr="00120F11">
              <w:rPr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120F11">
              <w:rPr>
                <w:b/>
                <w:i/>
                <w:sz w:val="19"/>
                <w:szCs w:val="19"/>
              </w:rPr>
              <w:t>synoviae</w:t>
            </w:r>
            <w:proofErr w:type="spellEnd"/>
            <w:r>
              <w:rPr>
                <w:b/>
                <w:i/>
                <w:sz w:val="19"/>
                <w:szCs w:val="19"/>
              </w:rPr>
              <w:t xml:space="preserve"> </w:t>
            </w:r>
            <w:r w:rsidRPr="00120F11">
              <w:rPr>
                <w:sz w:val="19"/>
                <w:szCs w:val="19"/>
              </w:rPr>
              <w:t>(sérum)</w:t>
            </w:r>
          </w:p>
        </w:tc>
        <w:tc>
          <w:tcPr>
            <w:tcW w:w="4590" w:type="dxa"/>
            <w:vAlign w:val="center"/>
          </w:tcPr>
          <w:p w14:paraId="78421C87" w14:textId="77777777" w:rsidR="004339A8" w:rsidRDefault="004339A8" w:rsidP="00C45241">
            <w:pPr>
              <w:snapToGrid w:val="0"/>
            </w:pPr>
          </w:p>
        </w:tc>
      </w:tr>
    </w:tbl>
    <w:p w14:paraId="044DA453" w14:textId="77777777" w:rsidR="004339A8" w:rsidRDefault="004339A8" w:rsidP="002732B0">
      <w:pPr>
        <w:rPr>
          <w:sz w:val="20"/>
          <w:szCs w:val="20"/>
        </w:rPr>
      </w:pPr>
    </w:p>
    <w:p w14:paraId="31A5C857" w14:textId="77777777" w:rsidR="004339A8" w:rsidRPr="00616421" w:rsidRDefault="004339A8" w:rsidP="00616421">
      <w:pPr>
        <w:pStyle w:val="Nadpis7"/>
        <w:tabs>
          <w:tab w:val="clear" w:pos="4140"/>
          <w:tab w:val="left" w:pos="5040"/>
        </w:tabs>
        <w:rPr>
          <w:bCs/>
          <w:sz w:val="20"/>
          <w:szCs w:val="20"/>
          <w:u w:val="none"/>
        </w:rPr>
      </w:pPr>
      <w:r>
        <w:rPr>
          <w:rFonts w:ascii="Wingdings" w:hAnsi="Wingdings" w:cs="Wingdings"/>
          <w:sz w:val="24"/>
          <w:u w:val="none"/>
        </w:rPr>
        <w:t></w:t>
      </w:r>
      <w:r>
        <w:rPr>
          <w:b w:val="0"/>
          <w:szCs w:val="22"/>
          <w:u w:val="none"/>
        </w:rPr>
        <w:t xml:space="preserve"> </w:t>
      </w:r>
      <w:r>
        <w:rPr>
          <w:sz w:val="24"/>
        </w:rPr>
        <w:t>OSTATNÍ VYŠETŘENÍ</w:t>
      </w:r>
      <w:r w:rsidR="00FE7A6B">
        <w:rPr>
          <w:sz w:val="24"/>
        </w:rPr>
        <w:t>:</w:t>
      </w:r>
      <w:r>
        <w:rPr>
          <w:b w:val="0"/>
          <w:sz w:val="24"/>
          <w:u w:val="none"/>
        </w:rPr>
        <w:t xml:space="preserve">   </w:t>
      </w:r>
      <w:r>
        <w:rPr>
          <w:b w:val="0"/>
          <w:sz w:val="24"/>
          <w:szCs w:val="22"/>
          <w:u w:val="none"/>
        </w:rPr>
        <w:t>*</w:t>
      </w:r>
      <w:proofErr w:type="gramStart"/>
      <w:r>
        <w:rPr>
          <w:bCs/>
          <w:sz w:val="20"/>
          <w:szCs w:val="20"/>
          <w:u w:val="none"/>
        </w:rPr>
        <w:t>….. externí</w:t>
      </w:r>
      <w:proofErr w:type="gramEnd"/>
      <w:r>
        <w:rPr>
          <w:bCs/>
          <w:sz w:val="20"/>
          <w:szCs w:val="20"/>
          <w:u w:val="none"/>
        </w:rPr>
        <w:t xml:space="preserve"> vyšetření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778"/>
        <w:gridCol w:w="4590"/>
      </w:tblGrid>
      <w:tr w:rsidR="004339A8" w14:paraId="0B0C76F7" w14:textId="77777777" w:rsidTr="000D340B">
        <w:trPr>
          <w:trHeight w:val="284"/>
        </w:trPr>
        <w:tc>
          <w:tcPr>
            <w:tcW w:w="5778" w:type="dxa"/>
            <w:vAlign w:val="center"/>
          </w:tcPr>
          <w:p w14:paraId="40037052" w14:textId="77777777" w:rsidR="004339A8" w:rsidRDefault="004339A8" w:rsidP="00813B80">
            <w:pPr>
              <w:snapToGrid w:val="0"/>
              <w:spacing w:line="360" w:lineRule="auto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 xml:space="preserve">Biochemie *   </w:t>
            </w:r>
            <w:r w:rsidR="00266F6E" w:rsidRPr="00266F6E">
              <w:rPr>
                <w:bCs/>
                <w:sz w:val="18"/>
                <w:szCs w:val="18"/>
              </w:rPr>
              <w:t>(sérum</w:t>
            </w:r>
            <w:proofErr w:type="gramEnd"/>
            <w:r w:rsidR="00266F6E" w:rsidRPr="00266F6E">
              <w:rPr>
                <w:bCs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590" w:type="dxa"/>
            <w:vAlign w:val="center"/>
          </w:tcPr>
          <w:p w14:paraId="5EF8D4E6" w14:textId="77777777" w:rsidR="004339A8" w:rsidRDefault="004339A8" w:rsidP="00813B80">
            <w:pPr>
              <w:snapToGrid w:val="0"/>
              <w:spacing w:line="360" w:lineRule="auto"/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P</w:t>
            </w:r>
            <w:r>
              <w:rPr>
                <w:b/>
                <w:bCs/>
                <w:sz w:val="19"/>
                <w:szCs w:val="19"/>
              </w:rPr>
              <w:t>atologicko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anatomické vyš.</w:t>
            </w:r>
          </w:p>
        </w:tc>
      </w:tr>
      <w:tr w:rsidR="004339A8" w14:paraId="13ED297D" w14:textId="77777777" w:rsidTr="000D340B">
        <w:trPr>
          <w:trHeight w:val="284"/>
        </w:trPr>
        <w:tc>
          <w:tcPr>
            <w:tcW w:w="5778" w:type="dxa"/>
            <w:vAlign w:val="center"/>
          </w:tcPr>
          <w:p w14:paraId="783C9B6C" w14:textId="77777777" w:rsidR="004339A8" w:rsidRDefault="004339A8" w:rsidP="00813B80">
            <w:pPr>
              <w:snapToGrid w:val="0"/>
              <w:spacing w:line="360" w:lineRule="auto"/>
              <w:rPr>
                <w:rFonts w:ascii="Wingdings" w:hAnsi="Wingdings" w:cs="Wingdings"/>
                <w:b/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Hematologie *</w:t>
            </w:r>
            <w:r w:rsidR="00266F6E">
              <w:rPr>
                <w:b/>
                <w:sz w:val="19"/>
                <w:szCs w:val="19"/>
              </w:rPr>
              <w:t xml:space="preserve"> </w:t>
            </w:r>
            <w:r w:rsidR="00266F6E" w:rsidRPr="00266F6E">
              <w:rPr>
                <w:bCs/>
                <w:sz w:val="19"/>
                <w:szCs w:val="19"/>
              </w:rPr>
              <w:t>(EDTA)</w:t>
            </w:r>
          </w:p>
        </w:tc>
        <w:tc>
          <w:tcPr>
            <w:tcW w:w="4590" w:type="dxa"/>
            <w:vAlign w:val="center"/>
          </w:tcPr>
          <w:p w14:paraId="48237931" w14:textId="77777777" w:rsidR="004339A8" w:rsidRDefault="004339A8" w:rsidP="00813B80">
            <w:pPr>
              <w:snapToGrid w:val="0"/>
              <w:spacing w:line="360" w:lineRule="auto"/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Virologie – </w:t>
            </w:r>
            <w:proofErr w:type="spellStart"/>
            <w:r>
              <w:rPr>
                <w:b/>
                <w:sz w:val="19"/>
                <w:szCs w:val="19"/>
              </w:rPr>
              <w:t>Rotaviry</w:t>
            </w:r>
            <w:proofErr w:type="spellEnd"/>
            <w:r>
              <w:rPr>
                <w:b/>
                <w:sz w:val="19"/>
                <w:szCs w:val="19"/>
              </w:rPr>
              <w:t xml:space="preserve">, </w:t>
            </w:r>
            <w:proofErr w:type="spellStart"/>
            <w:r>
              <w:rPr>
                <w:b/>
                <w:sz w:val="19"/>
                <w:szCs w:val="19"/>
              </w:rPr>
              <w:t>Koronaviry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(trus)</w:t>
            </w:r>
          </w:p>
        </w:tc>
      </w:tr>
      <w:tr w:rsidR="004339A8" w14:paraId="067F0483" w14:textId="77777777" w:rsidTr="000D340B">
        <w:trPr>
          <w:trHeight w:val="284"/>
        </w:trPr>
        <w:tc>
          <w:tcPr>
            <w:tcW w:w="5778" w:type="dxa"/>
            <w:vAlign w:val="center"/>
          </w:tcPr>
          <w:p w14:paraId="0C5D6E57" w14:textId="77777777" w:rsidR="004339A8" w:rsidRDefault="004339A8" w:rsidP="00813B80">
            <w:pPr>
              <w:snapToGrid w:val="0"/>
              <w:spacing w:line="360" w:lineRule="auto"/>
              <w:rPr>
                <w:rFonts w:ascii="Wingdings" w:hAnsi="Wingdings" w:cs="Wingdings"/>
                <w:b/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Histologie </w:t>
            </w:r>
            <w:r w:rsidRPr="00E0730A">
              <w:rPr>
                <w:sz w:val="19"/>
                <w:szCs w:val="19"/>
              </w:rPr>
              <w:t>(orgány) *</w:t>
            </w:r>
          </w:p>
        </w:tc>
        <w:tc>
          <w:tcPr>
            <w:tcW w:w="4590" w:type="dxa"/>
            <w:vAlign w:val="center"/>
          </w:tcPr>
          <w:p w14:paraId="775EAF7B" w14:textId="77777777" w:rsidR="004339A8" w:rsidRDefault="004339A8" w:rsidP="00813B80">
            <w:pPr>
              <w:snapToGrid w:val="0"/>
              <w:spacing w:line="360" w:lineRule="auto"/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Vyšetření krmiva – mykologie </w:t>
            </w:r>
            <w:r>
              <w:rPr>
                <w:sz w:val="19"/>
                <w:szCs w:val="19"/>
              </w:rPr>
              <w:t>(plísně) *</w:t>
            </w:r>
          </w:p>
        </w:tc>
      </w:tr>
      <w:tr w:rsidR="004339A8" w14:paraId="323667EA" w14:textId="77777777" w:rsidTr="0019730F">
        <w:trPr>
          <w:trHeight w:val="284"/>
        </w:trPr>
        <w:tc>
          <w:tcPr>
            <w:tcW w:w="10368" w:type="dxa"/>
            <w:gridSpan w:val="2"/>
            <w:vAlign w:val="center"/>
          </w:tcPr>
          <w:p w14:paraId="51DCCEC2" w14:textId="77777777" w:rsidR="004339A8" w:rsidRPr="00CD15F7" w:rsidRDefault="004339A8" w:rsidP="00CD15F7">
            <w:pPr>
              <w:tabs>
                <w:tab w:val="left" w:leader="underscore" w:pos="540"/>
                <w:tab w:val="left" w:leader="underscore" w:pos="1260"/>
              </w:tabs>
              <w:suppressAutoHyphens w:val="0"/>
              <w:spacing w:line="360" w:lineRule="auto"/>
              <w:rPr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Parazitologie – flotace (bez průkazu </w:t>
            </w:r>
            <w:proofErr w:type="spellStart"/>
            <w:r w:rsidRPr="00A56E2A">
              <w:rPr>
                <w:b/>
                <w:i/>
                <w:sz w:val="19"/>
                <w:szCs w:val="19"/>
              </w:rPr>
              <w:t>Cryptosporidium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b/>
                <w:sz w:val="19"/>
                <w:szCs w:val="19"/>
              </w:rPr>
              <w:t>spp</w:t>
            </w:r>
            <w:proofErr w:type="spellEnd"/>
            <w:r>
              <w:rPr>
                <w:b/>
                <w:sz w:val="19"/>
                <w:szCs w:val="19"/>
              </w:rPr>
              <w:t xml:space="preserve">.)  </w:t>
            </w:r>
            <w:r>
              <w:rPr>
                <w:sz w:val="19"/>
                <w:szCs w:val="19"/>
              </w:rPr>
              <w:t>(trus</w:t>
            </w:r>
            <w:proofErr w:type="gramEnd"/>
            <w:r>
              <w:rPr>
                <w:sz w:val="19"/>
                <w:szCs w:val="19"/>
              </w:rPr>
              <w:t>)</w:t>
            </w:r>
            <w:r w:rsidRPr="00015791">
              <w:rPr>
                <w:sz w:val="19"/>
                <w:szCs w:val="19"/>
              </w:rPr>
              <w:t xml:space="preserve"> *</w:t>
            </w:r>
            <w:r>
              <w:rPr>
                <w:sz w:val="19"/>
                <w:szCs w:val="19"/>
              </w:rPr>
              <w:t xml:space="preserve">    </w:t>
            </w:r>
            <w:r w:rsidRPr="00015791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015791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Kontrola prostředí </w:t>
            </w:r>
            <w:r w:rsidRPr="00E0730A">
              <w:rPr>
                <w:sz w:val="19"/>
                <w:szCs w:val="19"/>
              </w:rPr>
              <w:t>(stěry z prostředí)</w:t>
            </w:r>
            <w:r>
              <w:rPr>
                <w:sz w:val="19"/>
                <w:szCs w:val="19"/>
              </w:rPr>
              <w:t xml:space="preserve">       </w:t>
            </w:r>
          </w:p>
          <w:p w14:paraId="1EF4D905" w14:textId="77777777" w:rsidR="004339A8" w:rsidRPr="00AB2CE2" w:rsidRDefault="004339A8" w:rsidP="00813B80">
            <w:pPr>
              <w:snapToGrid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Parazitologie – flotace + </w:t>
            </w:r>
            <w:proofErr w:type="spellStart"/>
            <w:r>
              <w:rPr>
                <w:b/>
                <w:sz w:val="19"/>
                <w:szCs w:val="19"/>
              </w:rPr>
              <w:t>Heineho</w:t>
            </w:r>
            <w:proofErr w:type="spellEnd"/>
            <w:r>
              <w:rPr>
                <w:b/>
                <w:sz w:val="19"/>
                <w:szCs w:val="19"/>
              </w:rPr>
              <w:t xml:space="preserve"> metoda (průkaz </w:t>
            </w:r>
            <w:proofErr w:type="spellStart"/>
            <w:r w:rsidRPr="00A56E2A">
              <w:rPr>
                <w:b/>
                <w:i/>
                <w:sz w:val="19"/>
                <w:szCs w:val="19"/>
              </w:rPr>
              <w:t>Cryptosporidium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b/>
                <w:sz w:val="19"/>
                <w:szCs w:val="19"/>
              </w:rPr>
              <w:t>spp</w:t>
            </w:r>
            <w:proofErr w:type="spellEnd"/>
            <w:r>
              <w:rPr>
                <w:b/>
                <w:sz w:val="19"/>
                <w:szCs w:val="19"/>
              </w:rPr>
              <w:t xml:space="preserve">. )  </w:t>
            </w:r>
            <w:r>
              <w:rPr>
                <w:sz w:val="19"/>
                <w:szCs w:val="19"/>
              </w:rPr>
              <w:t>(trus</w:t>
            </w:r>
            <w:proofErr w:type="gramEnd"/>
            <w:r>
              <w:rPr>
                <w:sz w:val="19"/>
                <w:szCs w:val="19"/>
              </w:rPr>
              <w:t>)</w:t>
            </w:r>
            <w:r w:rsidRPr="00015791">
              <w:rPr>
                <w:sz w:val="19"/>
                <w:szCs w:val="19"/>
              </w:rPr>
              <w:t xml:space="preserve"> *</w:t>
            </w:r>
            <w:r>
              <w:rPr>
                <w:sz w:val="19"/>
                <w:szCs w:val="19"/>
              </w:rPr>
              <w:t xml:space="preserve">                     </w:t>
            </w:r>
          </w:p>
        </w:tc>
      </w:tr>
      <w:tr w:rsidR="004339A8" w14:paraId="19C16685" w14:textId="77777777" w:rsidTr="000D340B">
        <w:trPr>
          <w:trHeight w:val="284"/>
        </w:trPr>
        <w:tc>
          <w:tcPr>
            <w:tcW w:w="5778" w:type="dxa"/>
            <w:vAlign w:val="center"/>
          </w:tcPr>
          <w:p w14:paraId="6C3D4057" w14:textId="77777777" w:rsidR="004339A8" w:rsidRPr="001220D7" w:rsidRDefault="004339A8" w:rsidP="001220D7">
            <w:pPr>
              <w:tabs>
                <w:tab w:val="left" w:leader="underscore" w:pos="540"/>
                <w:tab w:val="left" w:leader="underscore" w:pos="1260"/>
              </w:tabs>
              <w:suppressAutoHyphens w:val="0"/>
              <w:spacing w:line="360" w:lineRule="auto"/>
              <w:rPr>
                <w:b/>
                <w:sz w:val="19"/>
                <w:szCs w:val="19"/>
              </w:rPr>
            </w:pPr>
            <w:r w:rsidRPr="00015791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015791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Mykotoxiny</w:t>
            </w:r>
            <w:r w:rsidRPr="00015791">
              <w:rPr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AFLA</w:t>
            </w:r>
            <w:r w:rsidRPr="00015791">
              <w:rPr>
                <w:sz w:val="19"/>
                <w:szCs w:val="19"/>
              </w:rPr>
              <w:t>*</w:t>
            </w:r>
            <w:r>
              <w:rPr>
                <w:sz w:val="19"/>
                <w:szCs w:val="19"/>
              </w:rPr>
              <w:t xml:space="preserve">, </w:t>
            </w:r>
            <w:r w:rsidRPr="00015791">
              <w:rPr>
                <w:sz w:val="19"/>
                <w:szCs w:val="19"/>
              </w:rPr>
              <w:t>DON, T2*, ZEA, OCHRA*)</w:t>
            </w:r>
          </w:p>
          <w:p w14:paraId="04DA3CA0" w14:textId="630D1285" w:rsidR="004339A8" w:rsidRPr="001220D7" w:rsidRDefault="00D740B2" w:rsidP="001220D7">
            <w:pPr>
              <w:spacing w:line="360" w:lineRule="auto"/>
              <w:rPr>
                <w:b/>
                <w:sz w:val="19"/>
                <w:szCs w:val="19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23ED9A" wp14:editId="553EBE08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140335</wp:posOffset>
                      </wp:positionV>
                      <wp:extent cx="2526665" cy="0"/>
                      <wp:effectExtent l="10160" t="7620" r="6350" b="1143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6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520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55pt;margin-top:11.05pt;width:198.9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" strokeweight=".26mm">
                      <v:stroke joinstyle="miter" endcap="square"/>
                    </v:shape>
                  </w:pict>
                </mc:Fallback>
              </mc:AlternateContent>
            </w:r>
            <w:r w:rsidR="004339A8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="004339A8">
              <w:rPr>
                <w:b/>
                <w:sz w:val="19"/>
                <w:szCs w:val="19"/>
              </w:rPr>
              <w:t xml:space="preserve"> Ostatní </w:t>
            </w:r>
          </w:p>
        </w:tc>
        <w:tc>
          <w:tcPr>
            <w:tcW w:w="4590" w:type="dxa"/>
            <w:vAlign w:val="center"/>
          </w:tcPr>
          <w:p w14:paraId="435472B5" w14:textId="77777777" w:rsidR="004339A8" w:rsidRPr="00E0730A" w:rsidRDefault="004339A8" w:rsidP="00CD15F7">
            <w:pPr>
              <w:tabs>
                <w:tab w:val="left" w:leader="underscore" w:pos="540"/>
                <w:tab w:val="left" w:leader="underscore" w:pos="1260"/>
              </w:tabs>
              <w:suppressAutoHyphens w:val="0"/>
              <w:spacing w:line="360" w:lineRule="auto"/>
              <w:rPr>
                <w:b/>
                <w:sz w:val="19"/>
                <w:szCs w:val="19"/>
              </w:rPr>
            </w:pPr>
          </w:p>
        </w:tc>
      </w:tr>
    </w:tbl>
    <w:p w14:paraId="2B86AAD9" w14:textId="77777777" w:rsidR="004339A8" w:rsidRDefault="004339A8" w:rsidP="002732B0">
      <w:pPr>
        <w:rPr>
          <w:rFonts w:ascii="Wingdings" w:hAnsi="Wingdings" w:cs="Wingdings"/>
          <w:b/>
          <w:sz w:val="19"/>
          <w:szCs w:val="19"/>
        </w:rPr>
      </w:pPr>
    </w:p>
    <w:tbl>
      <w:tblPr>
        <w:tblpPr w:leftFromText="141" w:rightFromText="141" w:vertAnchor="text" w:horzAnchor="margin" w:tblpY="-60"/>
        <w:tblW w:w="10448" w:type="dxa"/>
        <w:tblLayout w:type="fixed"/>
        <w:tblLook w:val="0000" w:firstRow="0" w:lastRow="0" w:firstColumn="0" w:lastColumn="0" w:noHBand="0" w:noVBand="0"/>
      </w:tblPr>
      <w:tblGrid>
        <w:gridCol w:w="569"/>
        <w:gridCol w:w="1417"/>
        <w:gridCol w:w="2410"/>
        <w:gridCol w:w="1652"/>
        <w:gridCol w:w="899"/>
        <w:gridCol w:w="1261"/>
        <w:gridCol w:w="2240"/>
      </w:tblGrid>
      <w:tr w:rsidR="004339A8" w14:paraId="5FFEACA3" w14:textId="77777777" w:rsidTr="003262F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518F4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Č. </w:t>
            </w:r>
            <w:proofErr w:type="spellStart"/>
            <w:r>
              <w:rPr>
                <w:b/>
                <w:sz w:val="21"/>
                <w:szCs w:val="21"/>
              </w:rPr>
              <w:t>vz</w:t>
            </w:r>
            <w:proofErr w:type="spellEnd"/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B257B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Druh vzorku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9952E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zvířete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CFA14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Druh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2882F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Pohlaví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F78BF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Stáří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81305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</w:pPr>
            <w:r>
              <w:rPr>
                <w:b/>
                <w:sz w:val="21"/>
                <w:szCs w:val="21"/>
              </w:rPr>
              <w:t>Číslo kroužku</w:t>
            </w:r>
          </w:p>
        </w:tc>
      </w:tr>
      <w:tr w:rsidR="004339A8" w14:paraId="0F31B341" w14:textId="77777777" w:rsidTr="003262F3">
        <w:trPr>
          <w:trHeight w:val="3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1D2F0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62657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9B9AF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565DC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895B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F3921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955C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339A8" w14:paraId="3E89ACDA" w14:textId="77777777" w:rsidTr="003262F3">
        <w:trPr>
          <w:trHeight w:val="3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68D5F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A374C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84AE1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D9140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A134D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33CA7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97AE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339A8" w14:paraId="058E1E08" w14:textId="77777777" w:rsidTr="003262F3">
        <w:trPr>
          <w:trHeight w:val="3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8FB57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F11C5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99241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C795D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8D601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6A985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4642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339A8" w14:paraId="69508010" w14:textId="77777777" w:rsidTr="003262F3">
        <w:trPr>
          <w:trHeight w:val="3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22DA65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12517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8B960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C5F6F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5EAB5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A033D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FAB4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339A8" w14:paraId="1E71034F" w14:textId="77777777" w:rsidTr="003262F3">
        <w:trPr>
          <w:trHeight w:val="3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4DDA40" w14:textId="5CEB415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AAD6E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C292D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4A9D9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49F1C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8AE45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6747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098B28E" w14:textId="77777777" w:rsidR="002E51D2" w:rsidRPr="002E51D2" w:rsidRDefault="002E51D2" w:rsidP="002E51D2">
      <w:pPr>
        <w:rPr>
          <w:vanish/>
        </w:rPr>
      </w:pPr>
    </w:p>
    <w:tbl>
      <w:tblPr>
        <w:tblpPr w:leftFromText="141" w:rightFromText="141" w:vertAnchor="text" w:horzAnchor="margin" w:tblpY="592"/>
        <w:tblW w:w="10368" w:type="dxa"/>
        <w:tblLayout w:type="fixed"/>
        <w:tblLook w:val="0000" w:firstRow="0" w:lastRow="0" w:firstColumn="0" w:lastColumn="0" w:noHBand="0" w:noVBand="0"/>
      </w:tblPr>
      <w:tblGrid>
        <w:gridCol w:w="2942"/>
        <w:gridCol w:w="7426"/>
      </w:tblGrid>
      <w:tr w:rsidR="004339A8" w14:paraId="483900F9" w14:textId="77777777" w:rsidTr="00A16DEB">
        <w:trPr>
          <w:trHeight w:val="361"/>
        </w:trPr>
        <w:tc>
          <w:tcPr>
            <w:tcW w:w="2942" w:type="dxa"/>
            <w:vAlign w:val="center"/>
          </w:tcPr>
          <w:p w14:paraId="2D06EF04" w14:textId="77777777" w:rsidR="004339A8" w:rsidRDefault="004339A8" w:rsidP="00A16DEB">
            <w:pPr>
              <w:tabs>
                <w:tab w:val="left" w:leader="underscore" w:pos="900"/>
                <w:tab w:val="left" w:leader="underscore" w:pos="9000"/>
              </w:tabs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Žádanku se vzorky zasílejte na adresu:</w:t>
            </w:r>
          </w:p>
        </w:tc>
        <w:tc>
          <w:tcPr>
            <w:tcW w:w="7426" w:type="dxa"/>
            <w:vAlign w:val="center"/>
          </w:tcPr>
          <w:p w14:paraId="7E0C48FC" w14:textId="03A11D1D" w:rsidR="004339A8" w:rsidRDefault="004339A8" w:rsidP="00A16DE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SEVARON PORADENSTVÍ, s.r.o.,</w:t>
            </w:r>
            <w:r w:rsidR="0041146E">
              <w:rPr>
                <w:b/>
                <w:sz w:val="16"/>
                <w:szCs w:val="16"/>
              </w:rPr>
              <w:t xml:space="preserve"> Blanenská 12b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caps/>
                <w:sz w:val="16"/>
                <w:szCs w:val="16"/>
              </w:rPr>
              <w:t>6</w:t>
            </w:r>
            <w:r w:rsidR="0041146E">
              <w:rPr>
                <w:b/>
                <w:caps/>
                <w:sz w:val="16"/>
                <w:szCs w:val="16"/>
              </w:rPr>
              <w:t>64 34 Kuřim</w:t>
            </w:r>
          </w:p>
          <w:p w14:paraId="3858F843" w14:textId="7D9FCF21" w:rsidR="004339A8" w:rsidRDefault="004339A8" w:rsidP="00A16DEB">
            <w:pPr>
              <w:tabs>
                <w:tab w:val="left" w:leader="underscore" w:pos="900"/>
                <w:tab w:val="left" w:leader="underscore" w:pos="9000"/>
              </w:tabs>
              <w:jc w:val="center"/>
            </w:pPr>
            <w:r>
              <w:rPr>
                <w:b/>
                <w:sz w:val="16"/>
                <w:szCs w:val="16"/>
              </w:rPr>
              <w:t>mobil: 777 714 157, 603 420 69</w:t>
            </w:r>
            <w:r w:rsidR="0041146E">
              <w:rPr>
                <w:b/>
                <w:sz w:val="16"/>
                <w:szCs w:val="16"/>
              </w:rPr>
              <w:t>7</w:t>
            </w:r>
          </w:p>
        </w:tc>
      </w:tr>
    </w:tbl>
    <w:p w14:paraId="4DE73A1B" w14:textId="00F4D678" w:rsidR="004339A8" w:rsidRPr="00ED5235" w:rsidRDefault="00D740B2" w:rsidP="00ED5235">
      <w:pPr>
        <w:tabs>
          <w:tab w:val="right" w:pos="9780"/>
        </w:tabs>
        <w:spacing w:line="360" w:lineRule="auto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5F129F" wp14:editId="79851147">
                <wp:simplePos x="0" y="0"/>
                <wp:positionH relativeFrom="column">
                  <wp:posOffset>700405</wp:posOffset>
                </wp:positionH>
                <wp:positionV relativeFrom="paragraph">
                  <wp:posOffset>159385</wp:posOffset>
                </wp:positionV>
                <wp:extent cx="5706110" cy="1270"/>
                <wp:effectExtent l="12065" t="9525" r="6350" b="82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611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9D9A7" id="AutoShape 6" o:spid="_x0000_s1026" type="#_x0000_t32" style="position:absolute;margin-left:55.15pt;margin-top:12.55pt;width:449.3pt;height: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" strokeweight=".26mm">
                <v:stroke joinstyle="miter" endcap="square"/>
              </v:shape>
            </w:pict>
          </mc:Fallback>
        </mc:AlternateContent>
      </w:r>
      <w:r w:rsidR="004339A8">
        <w:rPr>
          <w:b/>
        </w:rPr>
        <w:t xml:space="preserve">Poznámky: 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DFA06A" wp14:editId="7707AE08">
                <wp:simplePos x="0" y="0"/>
                <wp:positionH relativeFrom="column">
                  <wp:posOffset>589915</wp:posOffset>
                </wp:positionH>
                <wp:positionV relativeFrom="paragraph">
                  <wp:posOffset>116205</wp:posOffset>
                </wp:positionV>
                <wp:extent cx="2572385" cy="1270"/>
                <wp:effectExtent l="6350" t="13970" r="12065" b="1333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238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E6A69" id="AutoShape 8" o:spid="_x0000_s1026" type="#_x0000_t32" style="position:absolute;margin-left:46.45pt;margin-top:9.15pt;width:202.55pt;height: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" strokecolor="white" strokeweight=".26mm">
                <v:stroke joinstyle="miter" endcap="square"/>
              </v:shape>
            </w:pict>
          </mc:Fallback>
        </mc:AlternateContent>
      </w:r>
    </w:p>
    <w:sectPr w:rsidR="004339A8" w:rsidRPr="00ED5235" w:rsidSect="00CC1FA6">
      <w:type w:val="continuous"/>
      <w:pgSz w:w="11906" w:h="16838"/>
      <w:pgMar w:top="817" w:right="1417" w:bottom="142" w:left="851" w:header="425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4A82D" w14:textId="77777777" w:rsidR="00350357" w:rsidRDefault="00350357" w:rsidP="00EE56E3">
      <w:r>
        <w:separator/>
      </w:r>
    </w:p>
  </w:endnote>
  <w:endnote w:type="continuationSeparator" w:id="0">
    <w:p w14:paraId="01C6FEE7" w14:textId="77777777" w:rsidR="00350357" w:rsidRDefault="00350357" w:rsidP="00EE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BE870" w14:textId="77777777" w:rsidR="004339A8" w:rsidRDefault="004339A8" w:rsidP="00CC1FA6">
    <w:pPr>
      <w:pStyle w:val="Zpat"/>
      <w:rPr>
        <w:sz w:val="18"/>
        <w:szCs w:val="18"/>
      </w:rPr>
    </w:pPr>
    <w:r>
      <w:rPr>
        <w:sz w:val="18"/>
        <w:szCs w:val="18"/>
      </w:rPr>
      <w:t>SEVARON 7.1/01/01</w:t>
    </w:r>
  </w:p>
  <w:p w14:paraId="45C0CB35" w14:textId="77777777" w:rsidR="004339A8" w:rsidRPr="00CC1FA6" w:rsidRDefault="004339A8" w:rsidP="00CC1F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A3D97" w14:textId="77777777" w:rsidR="00350357" w:rsidRDefault="00350357" w:rsidP="00EE56E3">
      <w:r>
        <w:separator/>
      </w:r>
    </w:p>
  </w:footnote>
  <w:footnote w:type="continuationSeparator" w:id="0">
    <w:p w14:paraId="1E13434E" w14:textId="77777777" w:rsidR="00350357" w:rsidRDefault="00350357" w:rsidP="00EE5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8B3F6" w14:textId="77777777" w:rsidR="004339A8" w:rsidRPr="002E4597" w:rsidRDefault="004339A8">
    <w:pPr>
      <w:tabs>
        <w:tab w:val="left" w:pos="0"/>
      </w:tabs>
      <w:rPr>
        <w:sz w:val="16"/>
        <w:szCs w:val="16"/>
      </w:rPr>
    </w:pPr>
    <w:r w:rsidRPr="002E4597">
      <w:rPr>
        <w:sz w:val="16"/>
        <w:szCs w:val="16"/>
      </w:rPr>
      <w:t>SEVARON</w:t>
    </w:r>
    <w:r>
      <w:rPr>
        <w:sz w:val="16"/>
        <w:szCs w:val="16"/>
      </w:rPr>
      <w:t xml:space="preserve"> PORADENSTVÍ</w:t>
    </w:r>
    <w:r w:rsidRPr="002E4597">
      <w:rPr>
        <w:sz w:val="16"/>
        <w:szCs w:val="16"/>
      </w:rPr>
      <w:t xml:space="preserve"> s.r.o., </w:t>
    </w:r>
  </w:p>
  <w:p w14:paraId="0B4CB299" w14:textId="77777777" w:rsidR="004339A8" w:rsidRPr="002E4597" w:rsidRDefault="004339A8">
    <w:pPr>
      <w:tabs>
        <w:tab w:val="left" w:pos="0"/>
      </w:tabs>
      <w:rPr>
        <w:sz w:val="16"/>
        <w:szCs w:val="16"/>
      </w:rPr>
    </w:pPr>
    <w:r w:rsidRPr="002E4597">
      <w:rPr>
        <w:sz w:val="16"/>
        <w:szCs w:val="16"/>
      </w:rPr>
      <w:t>Diagnostická laboratoř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"/>
      <w:lvlJc w:val="left"/>
      <w:pPr>
        <w:tabs>
          <w:tab w:val="num" w:pos="1551"/>
        </w:tabs>
        <w:ind w:left="1551" w:hanging="360"/>
      </w:pPr>
      <w:rPr>
        <w:rFonts w:ascii="Wingdings" w:hAnsi="Wingdings"/>
        <w:sz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39B17C76"/>
    <w:multiLevelType w:val="hybridMultilevel"/>
    <w:tmpl w:val="70C0E7B8"/>
    <w:lvl w:ilvl="0" w:tplc="08DC2BE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B0"/>
    <w:rsid w:val="00015791"/>
    <w:rsid w:val="00053947"/>
    <w:rsid w:val="000670E1"/>
    <w:rsid w:val="000703D3"/>
    <w:rsid w:val="000C0101"/>
    <w:rsid w:val="000C47D2"/>
    <w:rsid w:val="000D340B"/>
    <w:rsid w:val="000F2984"/>
    <w:rsid w:val="00120F11"/>
    <w:rsid w:val="001220D7"/>
    <w:rsid w:val="001462D0"/>
    <w:rsid w:val="00186E1F"/>
    <w:rsid w:val="0019730F"/>
    <w:rsid w:val="001B797A"/>
    <w:rsid w:val="001D3435"/>
    <w:rsid w:val="001D5E50"/>
    <w:rsid w:val="001F5B01"/>
    <w:rsid w:val="00234755"/>
    <w:rsid w:val="00246B25"/>
    <w:rsid w:val="00266F6E"/>
    <w:rsid w:val="002732B0"/>
    <w:rsid w:val="00291FD2"/>
    <w:rsid w:val="002B59A1"/>
    <w:rsid w:val="002D626D"/>
    <w:rsid w:val="002E4597"/>
    <w:rsid w:val="002E51D2"/>
    <w:rsid w:val="002F52A2"/>
    <w:rsid w:val="003024DD"/>
    <w:rsid w:val="003262F3"/>
    <w:rsid w:val="003325E5"/>
    <w:rsid w:val="00350357"/>
    <w:rsid w:val="00351E31"/>
    <w:rsid w:val="0035519B"/>
    <w:rsid w:val="003C5825"/>
    <w:rsid w:val="003D20E2"/>
    <w:rsid w:val="003F103B"/>
    <w:rsid w:val="003F21A9"/>
    <w:rsid w:val="0041146E"/>
    <w:rsid w:val="004339A8"/>
    <w:rsid w:val="00440F4E"/>
    <w:rsid w:val="00455878"/>
    <w:rsid w:val="00463222"/>
    <w:rsid w:val="004739E0"/>
    <w:rsid w:val="004842C4"/>
    <w:rsid w:val="004C038E"/>
    <w:rsid w:val="004E2489"/>
    <w:rsid w:val="00583276"/>
    <w:rsid w:val="00594E23"/>
    <w:rsid w:val="005C38A4"/>
    <w:rsid w:val="00616421"/>
    <w:rsid w:val="00617FD0"/>
    <w:rsid w:val="00645CA4"/>
    <w:rsid w:val="006800A6"/>
    <w:rsid w:val="006F77FA"/>
    <w:rsid w:val="00702E21"/>
    <w:rsid w:val="00794820"/>
    <w:rsid w:val="007D403D"/>
    <w:rsid w:val="007F461F"/>
    <w:rsid w:val="007F6EE2"/>
    <w:rsid w:val="00813B80"/>
    <w:rsid w:val="00814498"/>
    <w:rsid w:val="00815EBE"/>
    <w:rsid w:val="00835A6F"/>
    <w:rsid w:val="00856EF0"/>
    <w:rsid w:val="008B7717"/>
    <w:rsid w:val="008F55CA"/>
    <w:rsid w:val="00935BEE"/>
    <w:rsid w:val="00957CFC"/>
    <w:rsid w:val="0096496D"/>
    <w:rsid w:val="009A5335"/>
    <w:rsid w:val="009B4178"/>
    <w:rsid w:val="009C4A25"/>
    <w:rsid w:val="009E5284"/>
    <w:rsid w:val="00A04605"/>
    <w:rsid w:val="00A04EA1"/>
    <w:rsid w:val="00A16DEB"/>
    <w:rsid w:val="00A2442D"/>
    <w:rsid w:val="00A35463"/>
    <w:rsid w:val="00A3732C"/>
    <w:rsid w:val="00A422CA"/>
    <w:rsid w:val="00A56E2A"/>
    <w:rsid w:val="00A71BD7"/>
    <w:rsid w:val="00A85430"/>
    <w:rsid w:val="00AA1060"/>
    <w:rsid w:val="00AB2CE2"/>
    <w:rsid w:val="00B45832"/>
    <w:rsid w:val="00C45241"/>
    <w:rsid w:val="00C7648A"/>
    <w:rsid w:val="00CB05C9"/>
    <w:rsid w:val="00CC12FF"/>
    <w:rsid w:val="00CC1FA6"/>
    <w:rsid w:val="00CD15F7"/>
    <w:rsid w:val="00CF789D"/>
    <w:rsid w:val="00D740B2"/>
    <w:rsid w:val="00DD3472"/>
    <w:rsid w:val="00DD5F1B"/>
    <w:rsid w:val="00DF6DB1"/>
    <w:rsid w:val="00E01A81"/>
    <w:rsid w:val="00E0730A"/>
    <w:rsid w:val="00ED5235"/>
    <w:rsid w:val="00EE3209"/>
    <w:rsid w:val="00EE56E3"/>
    <w:rsid w:val="00F46B14"/>
    <w:rsid w:val="00F66D7A"/>
    <w:rsid w:val="00F83FFF"/>
    <w:rsid w:val="00F93697"/>
    <w:rsid w:val="00FA4F60"/>
    <w:rsid w:val="00FE3DDE"/>
    <w:rsid w:val="00FE7A6B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BD554"/>
  <w15:docId w15:val="{7A58309B-1383-4485-80F2-C64EF538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32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2732B0"/>
    <w:pPr>
      <w:keepNext/>
      <w:numPr>
        <w:numId w:val="3"/>
      </w:numPr>
      <w:outlineLvl w:val="0"/>
    </w:pPr>
    <w:rPr>
      <w:b/>
      <w:bCs/>
      <w:sz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2732B0"/>
    <w:pPr>
      <w:keepNext/>
      <w:numPr>
        <w:ilvl w:val="6"/>
        <w:numId w:val="3"/>
      </w:numPr>
      <w:tabs>
        <w:tab w:val="left" w:leader="underscore" w:pos="4140"/>
        <w:tab w:val="left" w:leader="underscore" w:pos="9000"/>
      </w:tabs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2732B0"/>
    <w:pPr>
      <w:keepNext/>
      <w:tabs>
        <w:tab w:val="left" w:leader="underscore" w:pos="4500"/>
      </w:tabs>
      <w:ind w:left="-540"/>
      <w:jc w:val="center"/>
      <w:outlineLvl w:val="7"/>
    </w:pPr>
    <w:rPr>
      <w:b/>
      <w:color w:val="FF0000"/>
    </w:rPr>
  </w:style>
  <w:style w:type="paragraph" w:styleId="Nadpis9">
    <w:name w:val="heading 9"/>
    <w:basedOn w:val="Normln"/>
    <w:next w:val="Normln"/>
    <w:link w:val="Nadpis9Char"/>
    <w:uiPriority w:val="99"/>
    <w:qFormat/>
    <w:rsid w:val="002732B0"/>
    <w:pPr>
      <w:keepNext/>
      <w:tabs>
        <w:tab w:val="left" w:leader="underscore" w:pos="4860"/>
        <w:tab w:val="left" w:pos="5040"/>
        <w:tab w:val="left" w:leader="underscore" w:pos="9720"/>
      </w:tabs>
      <w:ind w:right="-256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732B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dpis7Char">
    <w:name w:val="Nadpis 7 Char"/>
    <w:link w:val="Nadpis7"/>
    <w:uiPriority w:val="99"/>
    <w:locked/>
    <w:rsid w:val="002732B0"/>
    <w:rPr>
      <w:rFonts w:ascii="Times New Roman" w:hAnsi="Times New Roman" w:cs="Times New Roman"/>
      <w:b/>
      <w:sz w:val="24"/>
      <w:szCs w:val="24"/>
      <w:u w:val="single"/>
      <w:lang w:eastAsia="ar-SA" w:bidi="ar-SA"/>
    </w:rPr>
  </w:style>
  <w:style w:type="character" w:customStyle="1" w:styleId="Nadpis8Char">
    <w:name w:val="Nadpis 8 Char"/>
    <w:link w:val="Nadpis8"/>
    <w:uiPriority w:val="99"/>
    <w:locked/>
    <w:rsid w:val="002732B0"/>
    <w:rPr>
      <w:rFonts w:ascii="Times New Roman" w:hAnsi="Times New Roman" w:cs="Times New Roman"/>
      <w:b/>
      <w:color w:val="FF0000"/>
      <w:sz w:val="24"/>
      <w:szCs w:val="24"/>
      <w:lang w:eastAsia="ar-SA" w:bidi="ar-SA"/>
    </w:rPr>
  </w:style>
  <w:style w:type="character" w:customStyle="1" w:styleId="Nadpis9Char">
    <w:name w:val="Nadpis 9 Char"/>
    <w:link w:val="Nadpis9"/>
    <w:uiPriority w:val="99"/>
    <w:locked/>
    <w:rsid w:val="002732B0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styleId="Zdraznn">
    <w:name w:val="Emphasis"/>
    <w:uiPriority w:val="99"/>
    <w:qFormat/>
    <w:rsid w:val="002732B0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273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732B0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2732B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732B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xtvbloku1">
    <w:name w:val="Text v bloku1"/>
    <w:basedOn w:val="Normln"/>
    <w:uiPriority w:val="99"/>
    <w:rsid w:val="002732B0"/>
    <w:pPr>
      <w:tabs>
        <w:tab w:val="left" w:leader="underscore" w:pos="4140"/>
        <w:tab w:val="left" w:leader="underscore" w:pos="9000"/>
      </w:tabs>
      <w:ind w:left="-360" w:right="-569"/>
    </w:pPr>
  </w:style>
  <w:style w:type="paragraph" w:styleId="Odstavecseseznamem">
    <w:name w:val="List Paragraph"/>
    <w:basedOn w:val="Normln"/>
    <w:uiPriority w:val="99"/>
    <w:qFormat/>
    <w:rsid w:val="00CC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4357</Characters>
  <Application>Microsoft Office Word</Application>
  <DocSecurity>0</DocSecurity>
  <Lines>36</Lines>
  <Paragraphs>10</Paragraphs>
  <ScaleCrop>false</ScaleCrop>
  <Company>Grizli777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Bc. Michaela Kršková</cp:lastModifiedBy>
  <cp:revision>3</cp:revision>
  <cp:lastPrinted>2018-10-09T05:26:00Z</cp:lastPrinted>
  <dcterms:created xsi:type="dcterms:W3CDTF">2023-08-14T10:17:00Z</dcterms:created>
  <dcterms:modified xsi:type="dcterms:W3CDTF">2023-08-18T05:39:00Z</dcterms:modified>
</cp:coreProperties>
</file>